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0B98F" w14:textId="77777777" w:rsidR="00C8539D" w:rsidRDefault="00817745" w:rsidP="00C8539D">
      <w:pPr>
        <w:widowControl w:val="0"/>
        <w:suppressAutoHyphens/>
        <w:ind w:right="-2"/>
        <w:jc w:val="right"/>
        <w:outlineLvl w:val="0"/>
        <w:rPr>
          <w:rFonts w:eastAsia="Times New Roman"/>
          <w:b/>
          <w:szCs w:val="24"/>
        </w:rPr>
      </w:pPr>
      <w:bookmarkStart w:id="0" w:name="_GoBack"/>
      <w:bookmarkEnd w:id="0"/>
      <w:r w:rsidRPr="00B955AC">
        <w:rPr>
          <w:rFonts w:eastAsia="Times New Roman"/>
          <w:b/>
          <w:szCs w:val="24"/>
        </w:rPr>
        <w:t>Załącznik nr 5</w:t>
      </w:r>
    </w:p>
    <w:p w14:paraId="71D1568B" w14:textId="77777777" w:rsidR="00C8539D" w:rsidRDefault="00C8539D" w:rsidP="00C8539D">
      <w:pPr>
        <w:widowControl w:val="0"/>
        <w:suppressAutoHyphens/>
        <w:ind w:right="-2"/>
        <w:jc w:val="right"/>
        <w:outlineLvl w:val="0"/>
        <w:rPr>
          <w:rFonts w:eastAsia="Times New Roman"/>
          <w:b/>
          <w:szCs w:val="24"/>
        </w:rPr>
      </w:pPr>
    </w:p>
    <w:p w14:paraId="49E44116" w14:textId="02116EB9" w:rsidR="00817745" w:rsidRPr="00B955AC" w:rsidRDefault="00817745" w:rsidP="00B955AC">
      <w:pPr>
        <w:widowControl w:val="0"/>
        <w:suppressAutoHyphens/>
        <w:ind w:right="-2"/>
        <w:outlineLvl w:val="0"/>
        <w:rPr>
          <w:rFonts w:eastAsia="Times New Roman"/>
          <w:b/>
          <w:szCs w:val="24"/>
        </w:rPr>
      </w:pPr>
      <w:r w:rsidRPr="00B955AC">
        <w:rPr>
          <w:rFonts w:eastAsia="Times New Roman"/>
          <w:b/>
          <w:szCs w:val="24"/>
        </w:rPr>
        <w:t>Szczegółowy opis przedmiotu zamówienia zawierający postanowienia obligatoryjne</w:t>
      </w:r>
      <w:r w:rsidR="0001634A" w:rsidRPr="00B955AC">
        <w:rPr>
          <w:rFonts w:eastAsia="Times New Roman"/>
          <w:b/>
          <w:szCs w:val="24"/>
        </w:rPr>
        <w:t xml:space="preserve"> oraz klauzule dodatkowe i inne postanowienia szczególne fakultatywne</w:t>
      </w:r>
      <w:r w:rsidRPr="00B955AC">
        <w:rPr>
          <w:rFonts w:eastAsia="Times New Roman"/>
          <w:b/>
          <w:szCs w:val="24"/>
        </w:rPr>
        <w:t xml:space="preserve"> dotyczące realizacji zamówienia oraz dane do oceny ryzyka</w:t>
      </w:r>
    </w:p>
    <w:p w14:paraId="54A1B485" w14:textId="10D45E10" w:rsidR="00817745" w:rsidRPr="007E4C2C" w:rsidRDefault="00817745" w:rsidP="00F5414F">
      <w:pPr>
        <w:widowControl w:val="0"/>
        <w:numPr>
          <w:ilvl w:val="3"/>
          <w:numId w:val="18"/>
        </w:numPr>
        <w:tabs>
          <w:tab w:val="left" w:pos="426"/>
        </w:tabs>
        <w:suppressAutoHyphens/>
        <w:ind w:left="425" w:right="-2" w:hanging="425"/>
        <w:rPr>
          <w:rFonts w:eastAsia="Times New Roman"/>
          <w:i/>
          <w:szCs w:val="24"/>
        </w:rPr>
      </w:pPr>
      <w:r w:rsidRPr="007E4C2C">
        <w:rPr>
          <w:rFonts w:eastAsia="Times New Roman"/>
          <w:szCs w:val="24"/>
        </w:rPr>
        <w:t>Zamawiający zastrzega, że podany w niniejszej specyfikacji wykaz mienia oraz ilość ubezpieczonych osób może ulec zmianie</w:t>
      </w:r>
      <w:r w:rsidR="007E4C2C">
        <w:rPr>
          <w:rFonts w:eastAsia="Times New Roman"/>
          <w:szCs w:val="24"/>
        </w:rPr>
        <w:t xml:space="preserve">. Wykonawca jest zobowiązany do </w:t>
      </w:r>
      <w:r w:rsidRPr="007E4C2C">
        <w:rPr>
          <w:rFonts w:eastAsia="Times New Roman"/>
          <w:szCs w:val="24"/>
        </w:rPr>
        <w:t xml:space="preserve">objęcia ochroną </w:t>
      </w:r>
      <w:r w:rsidR="008B324C" w:rsidRPr="007E4C2C">
        <w:rPr>
          <w:rFonts w:eastAsia="Times New Roman"/>
          <w:szCs w:val="24"/>
        </w:rPr>
        <w:t>ubezpieczeniową od dnia 2</w:t>
      </w:r>
      <w:r w:rsidR="00995A75" w:rsidRPr="007E4C2C">
        <w:rPr>
          <w:rFonts w:eastAsia="Times New Roman"/>
          <w:szCs w:val="24"/>
        </w:rPr>
        <w:t>9</w:t>
      </w:r>
      <w:r w:rsidR="007E4C2C" w:rsidRPr="007E4C2C">
        <w:rPr>
          <w:rFonts w:eastAsia="Times New Roman"/>
          <w:szCs w:val="24"/>
        </w:rPr>
        <w:t>.</w:t>
      </w:r>
      <w:r w:rsidR="00995A75" w:rsidRPr="007E4C2C">
        <w:rPr>
          <w:rFonts w:eastAsia="Times New Roman"/>
          <w:szCs w:val="24"/>
        </w:rPr>
        <w:t>03</w:t>
      </w:r>
      <w:r w:rsidRPr="007E4C2C">
        <w:rPr>
          <w:rFonts w:eastAsia="Times New Roman"/>
          <w:szCs w:val="24"/>
        </w:rPr>
        <w:t>.2016 r</w:t>
      </w:r>
      <w:r w:rsidR="007E4C2C">
        <w:rPr>
          <w:rFonts w:eastAsia="Times New Roman"/>
          <w:szCs w:val="24"/>
        </w:rPr>
        <w:t xml:space="preserve">. mienia i osób według stanu na </w:t>
      </w:r>
      <w:r w:rsidRPr="007E4C2C">
        <w:rPr>
          <w:rFonts w:eastAsia="Times New Roman"/>
          <w:szCs w:val="24"/>
        </w:rPr>
        <w:t xml:space="preserve">dzień </w:t>
      </w:r>
      <w:r w:rsidR="00BF0C29" w:rsidRPr="007E4C2C">
        <w:rPr>
          <w:rFonts w:eastAsia="Times New Roman"/>
          <w:szCs w:val="24"/>
        </w:rPr>
        <w:t>28.03.2016r</w:t>
      </w:r>
      <w:r w:rsidRPr="007E4C2C">
        <w:rPr>
          <w:rFonts w:eastAsia="Times New Roman"/>
          <w:szCs w:val="24"/>
        </w:rPr>
        <w:t xml:space="preserve">.,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14:paraId="5A972FC0" w14:textId="77777777" w:rsidR="00817745" w:rsidRPr="00B955AC" w:rsidRDefault="00817745" w:rsidP="00B955AC">
      <w:pPr>
        <w:widowControl w:val="0"/>
        <w:tabs>
          <w:tab w:val="left" w:pos="360"/>
          <w:tab w:val="left" w:pos="720"/>
        </w:tabs>
        <w:suppressAutoHyphens/>
        <w:ind w:left="360" w:right="-2"/>
        <w:rPr>
          <w:rFonts w:eastAsia="Times New Roman"/>
          <w:i/>
          <w:szCs w:val="24"/>
        </w:rPr>
      </w:pPr>
      <w:r w:rsidRPr="00B955AC">
        <w:rPr>
          <w:rFonts w:eastAsia="Times New Roman"/>
          <w:b/>
          <w:i/>
          <w:szCs w:val="24"/>
        </w:rPr>
        <w:t>Klauzula aktualizacji sumy ubezpieczenia</w:t>
      </w:r>
      <w:r w:rsidRPr="00B955AC">
        <w:rPr>
          <w:rFonts w:eastAsia="Times New Roman"/>
          <w:i/>
          <w:szCs w:val="24"/>
        </w:rPr>
        <w:t xml:space="preserve"> – z zachowaniem pozostałych, niezmienionych niniejszą klauzulą postanowień umowy ubezpieczenia określonych we wniosku i ogólnych (szczególnych) warunkach ubezpieczenia strony uzgodniły, że:</w:t>
      </w:r>
    </w:p>
    <w:p w14:paraId="750FC5FE" w14:textId="77777777" w:rsidR="00817745" w:rsidRPr="00B955AC" w:rsidRDefault="00817745" w:rsidP="00B955AC">
      <w:pPr>
        <w:widowControl w:val="0"/>
        <w:numPr>
          <w:ilvl w:val="1"/>
          <w:numId w:val="19"/>
        </w:numPr>
        <w:tabs>
          <w:tab w:val="left" w:pos="360"/>
          <w:tab w:val="left" w:pos="720"/>
          <w:tab w:val="left" w:pos="900"/>
        </w:tabs>
        <w:suppressAutoHyphens/>
        <w:ind w:left="360" w:right="-2" w:firstLine="0"/>
        <w:contextualSpacing/>
        <w:rPr>
          <w:rFonts w:eastAsia="Times New Roman"/>
          <w:i/>
          <w:szCs w:val="24"/>
        </w:rPr>
      </w:pPr>
      <w:r w:rsidRPr="00B955AC">
        <w:rPr>
          <w:rFonts w:eastAsia="Times New Roman"/>
          <w:i/>
          <w:szCs w:val="24"/>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14:paraId="792B9B07" w14:textId="77777777" w:rsidR="00817745" w:rsidRPr="00B955AC" w:rsidRDefault="00817745" w:rsidP="00B955AC">
      <w:pPr>
        <w:widowControl w:val="0"/>
        <w:numPr>
          <w:ilvl w:val="1"/>
          <w:numId w:val="19"/>
        </w:numPr>
        <w:tabs>
          <w:tab w:val="left" w:pos="360"/>
          <w:tab w:val="left" w:pos="720"/>
          <w:tab w:val="left" w:pos="900"/>
        </w:tabs>
        <w:suppressAutoHyphens/>
        <w:ind w:left="360" w:right="-2" w:firstLine="0"/>
        <w:contextualSpacing/>
        <w:rPr>
          <w:rFonts w:eastAsia="Times New Roman"/>
          <w:i/>
          <w:szCs w:val="24"/>
        </w:rPr>
      </w:pPr>
      <w:r w:rsidRPr="00B955AC">
        <w:rPr>
          <w:rFonts w:eastAsia="Times New Roman"/>
          <w:i/>
          <w:szCs w:val="24"/>
        </w:rPr>
        <w:t xml:space="preserve">Ubezpieczający/ubezpieczony zobowiązany jest do aktualizacji stanu środków trwałych w terminie do 60 dni od daty rozpoczęcia ochrony ubezpieczeniowej. </w:t>
      </w:r>
    </w:p>
    <w:p w14:paraId="18E76231" w14:textId="77777777" w:rsidR="00817745" w:rsidRPr="00B955AC" w:rsidRDefault="00817745" w:rsidP="00B955AC">
      <w:pPr>
        <w:widowControl w:val="0"/>
        <w:numPr>
          <w:ilvl w:val="1"/>
          <w:numId w:val="19"/>
        </w:numPr>
        <w:tabs>
          <w:tab w:val="left" w:pos="360"/>
          <w:tab w:val="left" w:pos="720"/>
          <w:tab w:val="left" w:pos="900"/>
        </w:tabs>
        <w:suppressAutoHyphens/>
        <w:ind w:left="360" w:right="-2" w:firstLine="0"/>
        <w:contextualSpacing/>
        <w:rPr>
          <w:rFonts w:eastAsia="Times New Roman"/>
          <w:i/>
          <w:szCs w:val="24"/>
        </w:rPr>
      </w:pPr>
      <w:r w:rsidRPr="00B955AC">
        <w:rPr>
          <w:rFonts w:eastAsia="Times New Roman"/>
          <w:i/>
          <w:szCs w:val="24"/>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14:paraId="7FAEB502" w14:textId="77777777" w:rsidR="00817745" w:rsidRPr="00B955AC" w:rsidRDefault="00817745" w:rsidP="00B955AC">
      <w:pPr>
        <w:widowControl w:val="0"/>
        <w:numPr>
          <w:ilvl w:val="1"/>
          <w:numId w:val="19"/>
        </w:numPr>
        <w:tabs>
          <w:tab w:val="left" w:pos="360"/>
          <w:tab w:val="left" w:pos="720"/>
          <w:tab w:val="left" w:pos="900"/>
        </w:tabs>
        <w:suppressAutoHyphens/>
        <w:ind w:left="360" w:right="-2" w:firstLine="0"/>
        <w:contextualSpacing/>
        <w:rPr>
          <w:rFonts w:eastAsia="Times New Roman"/>
          <w:i/>
          <w:szCs w:val="24"/>
        </w:rPr>
      </w:pPr>
      <w:r w:rsidRPr="00B955AC">
        <w:rPr>
          <w:rFonts w:eastAsia="Times New Roman"/>
          <w:i/>
          <w:szCs w:val="24"/>
        </w:rPr>
        <w:t xml:space="preserve">Składka za zwiększenie sumy ubezpieczenia i zwrot składki w związku ze zmniejszeniem sumy ubezpieczenia zostanie rozliczona w polisach lub aneksach do polis, wystawionych przez ubezpieczyciela, w ciągu 14 dni od otrzymania zaktualizowanych wykazów mienia. </w:t>
      </w:r>
    </w:p>
    <w:p w14:paraId="6C630B4E" w14:textId="77777777" w:rsidR="00817745" w:rsidRPr="00B955AC" w:rsidRDefault="00817745" w:rsidP="00B955AC">
      <w:pPr>
        <w:widowControl w:val="0"/>
        <w:numPr>
          <w:ilvl w:val="1"/>
          <w:numId w:val="19"/>
        </w:numPr>
        <w:tabs>
          <w:tab w:val="left" w:pos="360"/>
          <w:tab w:val="left" w:pos="720"/>
          <w:tab w:val="left" w:pos="900"/>
        </w:tabs>
        <w:suppressAutoHyphens/>
        <w:ind w:left="360" w:right="-2" w:firstLine="0"/>
        <w:contextualSpacing/>
        <w:rPr>
          <w:rFonts w:eastAsia="Times New Roman"/>
          <w:i/>
          <w:szCs w:val="24"/>
        </w:rPr>
      </w:pPr>
      <w:r w:rsidRPr="00B955AC">
        <w:rPr>
          <w:rFonts w:eastAsia="Times New Roman"/>
          <w:i/>
          <w:szCs w:val="24"/>
        </w:rPr>
        <w:t>Klauzula ma zastosowanie do każdego z okresów ubezpieczenia.</w:t>
      </w:r>
    </w:p>
    <w:p w14:paraId="2EB599A9" w14:textId="7777777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bCs/>
          <w:szCs w:val="24"/>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14:paraId="07D4B8A6" w14:textId="77777777" w:rsidR="00817745" w:rsidRPr="00B955AC" w:rsidRDefault="00817745" w:rsidP="00B955AC">
      <w:pPr>
        <w:widowControl w:val="0"/>
        <w:numPr>
          <w:ilvl w:val="3"/>
          <w:numId w:val="18"/>
        </w:numPr>
        <w:tabs>
          <w:tab w:val="left" w:pos="426"/>
        </w:tabs>
        <w:suppressAutoHyphens/>
        <w:ind w:left="425" w:right="-2" w:hanging="425"/>
        <w:rPr>
          <w:rFonts w:eastAsia="Times New Roman"/>
          <w:szCs w:val="24"/>
        </w:rPr>
      </w:pPr>
      <w:r w:rsidRPr="00B955AC">
        <w:rPr>
          <w:rFonts w:eastAsia="Times New Roman"/>
          <w:szCs w:val="24"/>
        </w:rPr>
        <w:t>Wykonawca wykonując usługę będzie obejmował ochroną ubezpieczeniową wszystkie ryzyka i mienie wskazane w załącznikach do SIWZ, na warunkach wyznaczonych treścią SIWZ i zgodnych ze złożoną ofertą.</w:t>
      </w:r>
    </w:p>
    <w:p w14:paraId="06BC5A07" w14:textId="7777777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14:paraId="02D667FB" w14:textId="7777777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lastRenderedPageBreak/>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14:paraId="765FCCD1" w14:textId="7777777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14:paraId="54415674" w14:textId="7777777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Wykonawca gwarantuje niezmienność warunków, stawek i składek rocznych wynikających ze złożonej oferty, przez cały okres wykonywania zamówienia i we wszystkich rodzajach ubezpieczeń.</w:t>
      </w:r>
    </w:p>
    <w:p w14:paraId="699E7987" w14:textId="7777777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Wykonawca akceptuje proporcjonalną zmianę ceny ochrony ubezpieczeniowej w stosunku do ceny ofertowej z uwagi na zmienność w czasie ilości i wartości przedmiotu ubezpieczenia oraz w związku z wyrównaniem okresów wszystkich ubezpieczeń.</w:t>
      </w:r>
    </w:p>
    <w:p w14:paraId="7FA924A1" w14:textId="7777777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Wykonawca akceptuje wystawianie polis na okres krótszy niż 1 rok, z naliczaniem składki co do dnia za faktyczny okres ochrony, według stawek rocznych zgodnych ze złożoną ofertą, bez stosowania składki minimalnej z polisy.</w:t>
      </w:r>
    </w:p>
    <w:p w14:paraId="16EF269B" w14:textId="7777777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bCs/>
          <w:szCs w:val="24"/>
        </w:rPr>
        <w:t>Zamawiający zastrzega, że w odniesieniu do niektórych ubezpieczonych pozycji może istnieć konieczność wystawienia odrębnych polis (np. w przypadku cesji, dzierżawy).</w:t>
      </w:r>
    </w:p>
    <w:p w14:paraId="6FA8D45C" w14:textId="7777777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Odszkodowania wypłacane będą wraz z podatkiem VAT.</w:t>
      </w:r>
    </w:p>
    <w:p w14:paraId="3AE7B546" w14:textId="02F3FA65"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Określone w załącznikach do niniejszej specyfikacji sumy ubezpieczenia / gwarancyjne i limity bądź podlimity odszkodowawcze w zakresie obligatoryjnym (w tym określone w klauzulach) oraz zaakceptowane przez wykonawcę w zakresie fakultatywnym (w tym określone w klauzulach), obowiązują w każdym 12-miesi</w:t>
      </w:r>
      <w:r w:rsidR="00AD60DD">
        <w:rPr>
          <w:rFonts w:eastAsia="Times New Roman"/>
          <w:szCs w:val="24"/>
        </w:rPr>
        <w:t>ęcznym okresie ubezpieczenia, a </w:t>
      </w:r>
      <w:r w:rsidRPr="00B955AC">
        <w:rPr>
          <w:rFonts w:eastAsia="Times New Roman"/>
          <w:szCs w:val="24"/>
        </w:rPr>
        <w:t>także w pełnej wysokości w umowach zawieranych na okres krótszy od pełnego roku, z zastrzeżeniem możliwych zmian w czasie ilości i/lub wartości przedmiotu ubezpieczenia w dobrowolnych ubezpieczenia</w:t>
      </w:r>
      <w:r w:rsidR="0001634A" w:rsidRPr="00B955AC">
        <w:rPr>
          <w:rFonts w:eastAsia="Times New Roman"/>
          <w:szCs w:val="24"/>
        </w:rPr>
        <w:t xml:space="preserve">ch mienia systemem sum stałych </w:t>
      </w:r>
      <w:r w:rsidRPr="00B955AC">
        <w:rPr>
          <w:rFonts w:eastAsia="Times New Roman"/>
          <w:szCs w:val="24"/>
        </w:rPr>
        <w:t>oraz ilości pojazdów.</w:t>
      </w:r>
    </w:p>
    <w:p w14:paraId="66220EFA" w14:textId="38C05FF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 xml:space="preserve">Wprowadzenie dla poszczególnych ryzyk lub rozszerzeń zakresu ubezpieczenia limitów bądź podlimitów odszkodowawczych innych albo dodatkowych niż określone w załącznikach </w:t>
      </w:r>
      <w:r w:rsidR="00C8539D">
        <w:rPr>
          <w:rFonts w:eastAsia="Times New Roman"/>
          <w:szCs w:val="24"/>
        </w:rPr>
        <w:t>do </w:t>
      </w:r>
      <w:r w:rsidRPr="00B955AC">
        <w:rPr>
          <w:rFonts w:eastAsia="Times New Roman"/>
          <w:szCs w:val="24"/>
        </w:rPr>
        <w:t>specyfikacji jest niedopuszczalne.</w:t>
      </w:r>
    </w:p>
    <w:p w14:paraId="43A570C6" w14:textId="472E586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Jeżeli wskazany limit odpowiedzialności ubezpieczyciela opatrzony jest słowem „wspólny”, oznacza to, że należy traktować go łącznie dla wymienionych w opisie przedmiotu zamówienia ryzyk; jeśli limit odpowiedzialności nie jest opatrzony takim określeniem, funkcjonuje odrębnie w każdym ryzyku.</w:t>
      </w:r>
    </w:p>
    <w:p w14:paraId="3CE4419C" w14:textId="253DDA7C"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bCs/>
          <w:szCs w:val="24"/>
        </w:rPr>
        <w:t>W przypadku zaistnienia szkody (zdarzenia, wypadku ube</w:t>
      </w:r>
      <w:r w:rsidR="00B955AC">
        <w:rPr>
          <w:rFonts w:eastAsia="Times New Roman"/>
          <w:bCs/>
          <w:szCs w:val="24"/>
        </w:rPr>
        <w:t xml:space="preserve">zpieczeniowego), w odniesieniu </w:t>
      </w:r>
      <w:r w:rsidRPr="00B955AC">
        <w:rPr>
          <w:rFonts w:eastAsia="Times New Roman"/>
          <w:bCs/>
          <w:szCs w:val="24"/>
        </w:rPr>
        <w:t>do której odpowiedzialność ubezpieczyciela wynikała będzie z różnych postanowień określonych w zakresie ubezpieczenia i/lub warunkach dodatkowych (obligatoryj</w:t>
      </w:r>
      <w:r w:rsidR="00B955AC">
        <w:rPr>
          <w:rFonts w:eastAsia="Times New Roman"/>
          <w:bCs/>
          <w:szCs w:val="24"/>
        </w:rPr>
        <w:t>nych i </w:t>
      </w:r>
      <w:r w:rsidRPr="00B955AC">
        <w:rPr>
          <w:rFonts w:eastAsia="Times New Roman"/>
          <w:bCs/>
          <w:szCs w:val="24"/>
        </w:rPr>
        <w:t>zaakceptowanych fakultatywnych) i/lub klauzulach (obligatoryjnych i zaakceptowanych fakultatywnych), zastosowanie będą miały postanowienia korzystniejsze dla zamawiającego (ubezpieczającego</w:t>
      </w:r>
      <w:r w:rsidR="00B955AC">
        <w:rPr>
          <w:rFonts w:eastAsia="Times New Roman"/>
          <w:bCs/>
          <w:szCs w:val="24"/>
        </w:rPr>
        <w:t xml:space="preserve"> i </w:t>
      </w:r>
      <w:r w:rsidRPr="00B955AC">
        <w:rPr>
          <w:rFonts w:eastAsia="Times New Roman"/>
          <w:bCs/>
          <w:szCs w:val="24"/>
        </w:rPr>
        <w:t>ubezpieczonego), przez które w szczególności należy rozumieć szerszy zakres ubezpieczenia, wyższe limity odpowiedzialności, mniejsze jej ograniczenia, a także niższe franszyzy i udziały własne.</w:t>
      </w:r>
    </w:p>
    <w:p w14:paraId="1BB5C3CF" w14:textId="6AD87EC2"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Jeżeli ogólne lub szczególne warunki ubezpieczenia przewidują odmowę lub ograniczenie wypłaty odszkodowania lub ograniczenie bądź zawiesz</w:t>
      </w:r>
      <w:r w:rsidR="00B955AC">
        <w:rPr>
          <w:rFonts w:eastAsia="Times New Roman"/>
          <w:szCs w:val="24"/>
        </w:rPr>
        <w:t>enie ochrony ubezpieczeniowej z </w:t>
      </w:r>
      <w:r w:rsidRPr="00B955AC">
        <w:rPr>
          <w:rFonts w:eastAsia="Times New Roman"/>
          <w:szCs w:val="24"/>
        </w:rPr>
        <w:t>powodu niedopełnienia przez zamawiającego (ubezpieczającego lub ubezpieczonego)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14:paraId="27259047" w14:textId="22817AD0"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00B955AC">
        <w:rPr>
          <w:rFonts w:eastAsia="Times New Roman"/>
          <w:szCs w:val="24"/>
        </w:rPr>
        <w:t>w </w:t>
      </w:r>
      <w:r w:rsidRPr="00B955AC">
        <w:rPr>
          <w:rFonts w:eastAsia="Times New Roman"/>
          <w:szCs w:val="24"/>
        </w:rPr>
        <w:t>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14:paraId="671CB07C" w14:textId="7777777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52AB63D5" w14:textId="485A7DD1"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bCs/>
          <w:szCs w:val="24"/>
        </w:rPr>
        <w:t xml:space="preserve">Jeżeli zamawiający (ubezpieczający lub ubezpieczony) na skutek błędu lub przeoczenia nie przekaże wykonawcy istotnych informacji mających związek z umową ubezpieczenia, </w:t>
      </w:r>
      <w:r w:rsidR="00B955AC">
        <w:rPr>
          <w:rFonts w:eastAsia="Times New Roman"/>
          <w:bCs/>
          <w:szCs w:val="24"/>
        </w:rPr>
        <w:t>a </w:t>
      </w:r>
      <w:r w:rsidRPr="00B955AC">
        <w:rPr>
          <w:rFonts w:eastAsia="Times New Roman"/>
          <w:bCs/>
          <w:szCs w:val="24"/>
        </w:rPr>
        <w:t>działanie takie nie będzie skutkiem winy umyślnej, to fakt nieprzekazania nie może być powodem odmowy wypłaty odszkodowania lub jego redukcji, pod warunkiem niezwłocznego uzupełnienia tych danych.</w:t>
      </w:r>
    </w:p>
    <w:p w14:paraId="1421B39B" w14:textId="140DB540"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Ochroną ubezpieczeniową objęte są wszystkie składniki mienia stanowiące własność zamawiającego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14:paraId="6BF3F0E3" w14:textId="02749ABF"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Niektóre spośród składników mienia zamawiającego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a wystarczającym dowodem dla wykonawcy, że dotknięte szkodą mienie znajdowało się we władaniu zamawiającego będzie złożone przez niego oświadczenie.</w:t>
      </w:r>
    </w:p>
    <w:p w14:paraId="086D1B6C" w14:textId="77777777" w:rsidR="00817745" w:rsidRPr="00B955AC" w:rsidRDefault="00817745" w:rsidP="00B955AC">
      <w:pPr>
        <w:widowControl w:val="0"/>
        <w:numPr>
          <w:ilvl w:val="3"/>
          <w:numId w:val="18"/>
        </w:numPr>
        <w:tabs>
          <w:tab w:val="left" w:pos="426"/>
        </w:tabs>
        <w:suppressAutoHyphens/>
        <w:ind w:left="426" w:right="-2" w:hanging="426"/>
        <w:rPr>
          <w:rFonts w:eastAsia="Times New Roman"/>
          <w:szCs w:val="24"/>
        </w:rPr>
      </w:pPr>
      <w:r w:rsidRPr="00B955AC">
        <w:rPr>
          <w:rFonts w:eastAsia="Times New Roman"/>
          <w:szCs w:val="24"/>
        </w:rPr>
        <w:t>Wykonawca akceptuje obligatoryjne zasady likwidacji szkód określone w załącznikach do SIWZ.</w:t>
      </w:r>
    </w:p>
    <w:p w14:paraId="5189F995" w14:textId="1AA761F6" w:rsidR="00817745" w:rsidRPr="00B955AC" w:rsidRDefault="000C5792" w:rsidP="00B955AC">
      <w:pPr>
        <w:widowControl w:val="0"/>
        <w:numPr>
          <w:ilvl w:val="3"/>
          <w:numId w:val="18"/>
        </w:numPr>
        <w:suppressAutoHyphens/>
        <w:ind w:left="567" w:right="-2" w:hanging="567"/>
        <w:rPr>
          <w:rFonts w:eastAsia="Times New Roman"/>
          <w:b/>
          <w:szCs w:val="24"/>
        </w:rPr>
      </w:pPr>
      <w:r w:rsidRPr="00B955AC">
        <w:rPr>
          <w:rFonts w:eastAsia="Times New Roman"/>
          <w:b/>
          <w:szCs w:val="24"/>
        </w:rPr>
        <w:t xml:space="preserve">Dane Podmiotu objętego zamówieniem </w:t>
      </w:r>
    </w:p>
    <w:p w14:paraId="30B4CA0D" w14:textId="77777777" w:rsidR="00D842D2" w:rsidRPr="00B955AC" w:rsidRDefault="00D842D2" w:rsidP="00B955AC">
      <w:pPr>
        <w:ind w:right="-2"/>
        <w:rPr>
          <w:rFonts w:eastAsia="SimSun"/>
          <w:szCs w:val="24"/>
        </w:rPr>
      </w:pPr>
    </w:p>
    <w:p w14:paraId="22B8348F" w14:textId="77777777" w:rsidR="00D842D2" w:rsidRPr="00B955AC" w:rsidRDefault="00D842D2" w:rsidP="00B955AC">
      <w:pPr>
        <w:ind w:right="-2"/>
        <w:rPr>
          <w:b/>
          <w:szCs w:val="24"/>
        </w:rPr>
      </w:pPr>
      <w:r w:rsidRPr="00B955AC">
        <w:rPr>
          <w:b/>
          <w:szCs w:val="24"/>
        </w:rPr>
        <w:t>Państwowa Szkoła Wyższa im. Papieża Jana Pawła II w Białej Podlaskiej</w:t>
      </w:r>
    </w:p>
    <w:p w14:paraId="0FC511A4" w14:textId="43D31B7C" w:rsidR="00D842D2" w:rsidRPr="00B955AC" w:rsidRDefault="000A27A0" w:rsidP="00B955AC">
      <w:pPr>
        <w:ind w:right="-2"/>
        <w:rPr>
          <w:b/>
          <w:szCs w:val="24"/>
        </w:rPr>
      </w:pPr>
      <w:r>
        <w:rPr>
          <w:b/>
          <w:szCs w:val="24"/>
        </w:rPr>
        <w:t>u</w:t>
      </w:r>
      <w:r w:rsidR="00D842D2" w:rsidRPr="00B955AC">
        <w:rPr>
          <w:b/>
          <w:szCs w:val="24"/>
        </w:rPr>
        <w:t>l. Sidorska 95/97</w:t>
      </w:r>
    </w:p>
    <w:p w14:paraId="16428331" w14:textId="77777777" w:rsidR="00D842D2" w:rsidRPr="00B955AC" w:rsidRDefault="00D842D2" w:rsidP="00B955AC">
      <w:pPr>
        <w:ind w:right="-2"/>
        <w:rPr>
          <w:b/>
          <w:szCs w:val="24"/>
        </w:rPr>
      </w:pPr>
      <w:r w:rsidRPr="00B955AC">
        <w:rPr>
          <w:b/>
          <w:szCs w:val="24"/>
        </w:rPr>
        <w:t xml:space="preserve">21-500 Biała Podlaska </w:t>
      </w:r>
    </w:p>
    <w:p w14:paraId="10AFB4A3" w14:textId="39E7491E" w:rsidR="00D842D2" w:rsidRPr="00B955AC" w:rsidRDefault="000C5792" w:rsidP="00B955AC">
      <w:pPr>
        <w:ind w:right="-2"/>
        <w:rPr>
          <w:b/>
          <w:szCs w:val="24"/>
        </w:rPr>
      </w:pPr>
      <w:r w:rsidRPr="00B955AC">
        <w:rPr>
          <w:b/>
          <w:szCs w:val="24"/>
        </w:rPr>
        <w:t>NIP:</w:t>
      </w:r>
      <w:r w:rsidR="00D842D2" w:rsidRPr="00B955AC">
        <w:rPr>
          <w:b/>
          <w:szCs w:val="24"/>
        </w:rPr>
        <w:t>537-21-31-853</w:t>
      </w:r>
      <w:r w:rsidR="00D842D2" w:rsidRPr="00B955AC">
        <w:rPr>
          <w:b/>
          <w:szCs w:val="24"/>
        </w:rPr>
        <w:br/>
        <w:t>REGON: 030310705</w:t>
      </w:r>
    </w:p>
    <w:p w14:paraId="3FB18FC8" w14:textId="77777777" w:rsidR="00D842D2" w:rsidRPr="00B955AC" w:rsidRDefault="00D842D2" w:rsidP="00B955AC">
      <w:pPr>
        <w:ind w:right="-2"/>
        <w:rPr>
          <w:b/>
          <w:szCs w:val="24"/>
        </w:rPr>
      </w:pPr>
      <w:r w:rsidRPr="00B955AC">
        <w:rPr>
          <w:b/>
          <w:szCs w:val="24"/>
        </w:rPr>
        <w:t>PKD: 8542B</w:t>
      </w:r>
    </w:p>
    <w:p w14:paraId="19E5B8D6" w14:textId="53AAF469" w:rsidR="00D842D2" w:rsidRPr="00B955AC" w:rsidRDefault="00D842D2" w:rsidP="00B955AC">
      <w:pPr>
        <w:ind w:right="-2"/>
        <w:rPr>
          <w:b/>
          <w:szCs w:val="24"/>
        </w:rPr>
      </w:pPr>
      <w:r w:rsidRPr="00B955AC">
        <w:rPr>
          <w:b/>
          <w:szCs w:val="24"/>
        </w:rPr>
        <w:t>Liczba zatrudnionych osób: 3</w:t>
      </w:r>
      <w:r w:rsidR="00957C54" w:rsidRPr="00B955AC">
        <w:rPr>
          <w:b/>
          <w:szCs w:val="24"/>
        </w:rPr>
        <w:t>56</w:t>
      </w:r>
    </w:p>
    <w:p w14:paraId="1CF0A0AB" w14:textId="7863736B" w:rsidR="00D842D2" w:rsidRPr="00B955AC" w:rsidRDefault="00D842D2" w:rsidP="00B955AC">
      <w:pPr>
        <w:ind w:right="-2"/>
        <w:rPr>
          <w:szCs w:val="24"/>
        </w:rPr>
      </w:pPr>
      <w:r w:rsidRPr="00B955AC">
        <w:rPr>
          <w:b/>
          <w:szCs w:val="24"/>
        </w:rPr>
        <w:t>Dokładn</w:t>
      </w:r>
      <w:r w:rsidR="000A27A0">
        <w:rPr>
          <w:b/>
          <w:szCs w:val="24"/>
        </w:rPr>
        <w:t>y opis prowadzonej działalności</w:t>
      </w:r>
      <w:r w:rsidRPr="00B955AC">
        <w:rPr>
          <w:b/>
          <w:szCs w:val="24"/>
        </w:rPr>
        <w:t xml:space="preserve">: </w:t>
      </w:r>
      <w:r w:rsidRPr="00B955AC">
        <w:rPr>
          <w:szCs w:val="24"/>
        </w:rPr>
        <w:t>kształcenie na po</w:t>
      </w:r>
      <w:r w:rsidR="00862563" w:rsidRPr="00B955AC">
        <w:rPr>
          <w:szCs w:val="24"/>
        </w:rPr>
        <w:t>ziomie s</w:t>
      </w:r>
      <w:r w:rsidR="00AD60DD">
        <w:rPr>
          <w:szCs w:val="24"/>
        </w:rPr>
        <w:t>tudiów I i II stopnia w </w:t>
      </w:r>
      <w:r w:rsidRPr="00B955AC">
        <w:rPr>
          <w:szCs w:val="24"/>
        </w:rPr>
        <w:t>systemie studiów stacjonarnych i niestac</w:t>
      </w:r>
      <w:r w:rsidR="00957C54" w:rsidRPr="00B955AC">
        <w:rPr>
          <w:szCs w:val="24"/>
        </w:rPr>
        <w:t xml:space="preserve">jonarnych, </w:t>
      </w:r>
      <w:r w:rsidR="00AD60DD">
        <w:rPr>
          <w:szCs w:val="24"/>
        </w:rPr>
        <w:t xml:space="preserve">prowadzenie studiów podyplomowych, kursów szkoleń, </w:t>
      </w:r>
      <w:r w:rsidR="00957C54" w:rsidRPr="00B955AC">
        <w:rPr>
          <w:szCs w:val="24"/>
        </w:rPr>
        <w:t>działalność badawcza: Centrum Badań  nad Innowacjami w zakresie zdrowia, technologii inf</w:t>
      </w:r>
      <w:r w:rsidR="00B955AC">
        <w:rPr>
          <w:szCs w:val="24"/>
        </w:rPr>
        <w:t xml:space="preserve">ormatycznych i źródeł energii </w:t>
      </w:r>
      <w:r w:rsidR="00957C54" w:rsidRPr="00B955AC">
        <w:rPr>
          <w:szCs w:val="24"/>
        </w:rPr>
        <w:t>odnawialnej; Regionalne Centrum Badań Środowiska, rolnict</w:t>
      </w:r>
      <w:r w:rsidR="00B955AC">
        <w:rPr>
          <w:szCs w:val="24"/>
        </w:rPr>
        <w:t xml:space="preserve">wa i technologii innowacyjnych </w:t>
      </w:r>
      <w:r w:rsidR="00957C54" w:rsidRPr="00B955AC">
        <w:rPr>
          <w:szCs w:val="24"/>
        </w:rPr>
        <w:t>EKO-AGRO-TECH,</w:t>
      </w:r>
      <w:r w:rsidRPr="00B955AC">
        <w:rPr>
          <w:szCs w:val="24"/>
        </w:rPr>
        <w:t xml:space="preserve"> działalność organizacji studenckich (m.in. AZS),</w:t>
      </w:r>
      <w:r w:rsidR="00957C54" w:rsidRPr="00B955AC">
        <w:rPr>
          <w:szCs w:val="24"/>
        </w:rPr>
        <w:t xml:space="preserve"> k</w:t>
      </w:r>
      <w:r w:rsidR="00B955AC">
        <w:rPr>
          <w:szCs w:val="24"/>
        </w:rPr>
        <w:t>oła naukowe, Samorząd studencki</w:t>
      </w:r>
      <w:r w:rsidR="00AD60DD">
        <w:rPr>
          <w:szCs w:val="24"/>
        </w:rPr>
        <w:t>,</w:t>
      </w:r>
      <w:r w:rsidRPr="00B955AC">
        <w:rPr>
          <w:szCs w:val="24"/>
        </w:rPr>
        <w:t xml:space="preserve"> prowadzenie Domu Studenta, </w:t>
      </w:r>
      <w:r w:rsidR="00B955AC">
        <w:t>przy uczelni jest Żłobek</w:t>
      </w:r>
      <w:r w:rsidR="0046497D" w:rsidRPr="00B955AC">
        <w:t xml:space="preserve"> „Zielony słonik” dla dzieci stude</w:t>
      </w:r>
      <w:r w:rsidR="00B955AC">
        <w:t>ntów i pracowników akademickich</w:t>
      </w:r>
      <w:r w:rsidR="0046497D" w:rsidRPr="00B955AC">
        <w:t xml:space="preserve">, </w:t>
      </w:r>
      <w:r w:rsidR="00AD60DD" w:rsidRPr="00AD60DD">
        <w:t xml:space="preserve">Akademickie </w:t>
      </w:r>
      <w:r w:rsidR="00AD60DD">
        <w:rPr>
          <w:szCs w:val="24"/>
        </w:rPr>
        <w:t xml:space="preserve">Liceum Ogólnokształcące, Gimnazjum Akademickie, </w:t>
      </w:r>
      <w:r w:rsidRPr="00B955AC">
        <w:rPr>
          <w:szCs w:val="24"/>
        </w:rPr>
        <w:t xml:space="preserve">realizacja projektów </w:t>
      </w:r>
      <w:r w:rsidR="00894ECA" w:rsidRPr="00B955AC">
        <w:rPr>
          <w:szCs w:val="24"/>
        </w:rPr>
        <w:t>finansowanych ze środków zewnętrznych</w:t>
      </w:r>
      <w:r w:rsidR="00B955AC">
        <w:rPr>
          <w:szCs w:val="24"/>
        </w:rPr>
        <w:t>.</w:t>
      </w:r>
    </w:p>
    <w:p w14:paraId="56507911" w14:textId="77777777" w:rsidR="00D842D2" w:rsidRPr="00B955AC" w:rsidRDefault="00D842D2" w:rsidP="00B955AC">
      <w:pPr>
        <w:ind w:right="-2"/>
        <w:rPr>
          <w:b/>
          <w:szCs w:val="24"/>
        </w:rPr>
      </w:pPr>
      <w:r w:rsidRPr="00B955AC">
        <w:rPr>
          <w:b/>
          <w:szCs w:val="24"/>
        </w:rPr>
        <w:t xml:space="preserve">Roczny planowany budżet: </w:t>
      </w:r>
      <w:r w:rsidRPr="00B955AC">
        <w:rPr>
          <w:szCs w:val="24"/>
        </w:rPr>
        <w:t>34.400.000,00 zł</w:t>
      </w:r>
    </w:p>
    <w:p w14:paraId="68415CD0" w14:textId="77777777" w:rsidR="00D842D2" w:rsidRPr="000A27A0" w:rsidRDefault="00D842D2" w:rsidP="00B955AC">
      <w:pPr>
        <w:ind w:right="-2"/>
        <w:rPr>
          <w:szCs w:val="24"/>
        </w:rPr>
      </w:pPr>
    </w:p>
    <w:p w14:paraId="330AAF51" w14:textId="1CA2E928" w:rsidR="000C5792" w:rsidRPr="000A27A0" w:rsidRDefault="000C5792" w:rsidP="00B955AC">
      <w:pPr>
        <w:widowControl w:val="0"/>
        <w:numPr>
          <w:ilvl w:val="3"/>
          <w:numId w:val="18"/>
        </w:numPr>
        <w:tabs>
          <w:tab w:val="left" w:pos="540"/>
          <w:tab w:val="left" w:pos="567"/>
        </w:tabs>
        <w:suppressAutoHyphens/>
        <w:ind w:left="540" w:right="-2" w:hanging="540"/>
        <w:rPr>
          <w:rFonts w:eastAsia="Times New Roman"/>
          <w:szCs w:val="24"/>
          <w:lang w:eastAsia="ar-SA"/>
        </w:rPr>
      </w:pPr>
      <w:r w:rsidRPr="000A27A0">
        <w:rPr>
          <w:rFonts w:eastAsia="Times New Roman"/>
          <w:szCs w:val="24"/>
          <w:lang w:eastAsia="ar-SA"/>
        </w:rPr>
        <w:t xml:space="preserve">Zamawiający </w:t>
      </w:r>
      <w:r w:rsidR="0001634A" w:rsidRPr="000A27A0">
        <w:rPr>
          <w:rFonts w:eastAsia="Times New Roman"/>
          <w:szCs w:val="24"/>
          <w:lang w:eastAsia="ar-SA"/>
        </w:rPr>
        <w:t xml:space="preserve">jest organizatorem i współorganizatorem </w:t>
      </w:r>
      <w:r w:rsidRPr="000A27A0">
        <w:rPr>
          <w:rFonts w:eastAsia="Times New Roman"/>
          <w:szCs w:val="24"/>
          <w:lang w:eastAsia="ar-SA"/>
        </w:rPr>
        <w:t>imprez, w tym masowych. Zamawiający</w:t>
      </w:r>
      <w:r w:rsidR="0001634A" w:rsidRPr="000A27A0">
        <w:rPr>
          <w:rFonts w:eastAsia="Times New Roman"/>
          <w:szCs w:val="24"/>
          <w:lang w:eastAsia="ar-SA"/>
        </w:rPr>
        <w:t xml:space="preserve"> </w:t>
      </w:r>
      <w:r w:rsidRPr="000A27A0">
        <w:rPr>
          <w:rFonts w:eastAsia="Times New Roman"/>
          <w:szCs w:val="24"/>
          <w:lang w:eastAsia="ar-SA"/>
        </w:rPr>
        <w:t>przyjmuje patronat w rozmaityc</w:t>
      </w:r>
      <w:r w:rsidR="00957C54" w:rsidRPr="000A27A0">
        <w:rPr>
          <w:rFonts w:eastAsia="Times New Roman"/>
          <w:szCs w:val="24"/>
          <w:lang w:eastAsia="ar-SA"/>
        </w:rPr>
        <w:t xml:space="preserve">h wydarzeniach, często także je </w:t>
      </w:r>
      <w:r w:rsidRPr="000A27A0">
        <w:rPr>
          <w:rFonts w:eastAsia="Times New Roman"/>
          <w:szCs w:val="24"/>
          <w:lang w:eastAsia="ar-SA"/>
        </w:rPr>
        <w:t>współfinansując. W tym zakresie Zamawiającemu może być przypisana odpowiedzialność.</w:t>
      </w:r>
    </w:p>
    <w:p w14:paraId="3BF475BE" w14:textId="4EC15350" w:rsidR="000C5792" w:rsidRPr="00B955AC" w:rsidRDefault="000C5792" w:rsidP="00B955AC">
      <w:pPr>
        <w:widowControl w:val="0"/>
        <w:numPr>
          <w:ilvl w:val="3"/>
          <w:numId w:val="18"/>
        </w:numPr>
        <w:tabs>
          <w:tab w:val="left" w:pos="540"/>
          <w:tab w:val="left" w:pos="567"/>
        </w:tabs>
        <w:suppressAutoHyphens/>
        <w:ind w:left="540" w:right="-2" w:hanging="540"/>
        <w:rPr>
          <w:rFonts w:eastAsia="Times New Roman"/>
          <w:szCs w:val="24"/>
          <w:lang w:eastAsia="ar-SA"/>
        </w:rPr>
      </w:pPr>
      <w:r w:rsidRPr="00B955AC">
        <w:rPr>
          <w:rFonts w:eastAsia="Times New Roman"/>
          <w:szCs w:val="24"/>
          <w:lang w:eastAsia="ar-SA"/>
        </w:rPr>
        <w:t>Ubezpieczenie obejmuje wszystkie akt</w:t>
      </w:r>
      <w:r w:rsidR="007E4C2C">
        <w:rPr>
          <w:rFonts w:eastAsia="Times New Roman"/>
          <w:szCs w:val="24"/>
          <w:lang w:eastAsia="ar-SA"/>
        </w:rPr>
        <w:t xml:space="preserve">ualne lokalizacje, wymienione w </w:t>
      </w:r>
      <w:r w:rsidRPr="00B955AC">
        <w:rPr>
          <w:rFonts w:eastAsia="Times New Roman"/>
          <w:szCs w:val="24"/>
          <w:lang w:eastAsia="ar-SA"/>
        </w:rPr>
        <w:t xml:space="preserve">wykazach mienia </w:t>
      </w:r>
      <w:r w:rsidR="0001634A" w:rsidRPr="00B955AC">
        <w:rPr>
          <w:rFonts w:eastAsia="Times New Roman"/>
          <w:szCs w:val="24"/>
          <w:lang w:eastAsia="ar-SA"/>
        </w:rPr>
        <w:t xml:space="preserve">oraz </w:t>
      </w:r>
      <w:r w:rsidRPr="00B955AC">
        <w:rPr>
          <w:rFonts w:eastAsia="Times New Roman"/>
          <w:szCs w:val="24"/>
          <w:lang w:eastAsia="ar-SA"/>
        </w:rPr>
        <w:t>przyszłe z uwzględnieniem terenów zielonych, zabytków i pomników przyrody, placów zab</w:t>
      </w:r>
      <w:r w:rsidR="0001634A" w:rsidRPr="00B955AC">
        <w:rPr>
          <w:rFonts w:eastAsia="Times New Roman"/>
          <w:szCs w:val="24"/>
          <w:lang w:eastAsia="ar-SA"/>
        </w:rPr>
        <w:t xml:space="preserve">aw, boisk, obiektów sportowych </w:t>
      </w:r>
      <w:r w:rsidRPr="00B955AC">
        <w:rPr>
          <w:rFonts w:eastAsia="Times New Roman"/>
          <w:szCs w:val="24"/>
          <w:lang w:eastAsia="ar-SA"/>
        </w:rPr>
        <w:t>i rekreacyjnych wraz z infrastrukturą, skwerów, placów, ulic, chodników, miejsc pamięci narodowej, pomników oraz obiektów małej architektury.</w:t>
      </w:r>
    </w:p>
    <w:p w14:paraId="5EDD2471" w14:textId="77777777" w:rsidR="000C5792" w:rsidRPr="00B955AC" w:rsidRDefault="000C5792" w:rsidP="00B955AC">
      <w:pPr>
        <w:widowControl w:val="0"/>
        <w:numPr>
          <w:ilvl w:val="3"/>
          <w:numId w:val="18"/>
        </w:numPr>
        <w:tabs>
          <w:tab w:val="left" w:pos="540"/>
          <w:tab w:val="left" w:pos="567"/>
        </w:tabs>
        <w:suppressAutoHyphens/>
        <w:ind w:left="540" w:right="-2" w:hanging="540"/>
        <w:rPr>
          <w:szCs w:val="24"/>
          <w:lang w:eastAsia="ar-SA"/>
        </w:rPr>
      </w:pPr>
      <w:r w:rsidRPr="00B955AC">
        <w:rPr>
          <w:rFonts w:eastAsia="SimSun"/>
          <w:szCs w:val="24"/>
        </w:rPr>
        <w:t>Informacja o brokerze ubezpieczeniowym.</w:t>
      </w:r>
    </w:p>
    <w:p w14:paraId="64CBF0D2" w14:textId="0B9738E2" w:rsidR="000C5792" w:rsidRPr="00B955AC" w:rsidRDefault="000C5792" w:rsidP="00B955AC">
      <w:pPr>
        <w:widowControl w:val="0"/>
        <w:tabs>
          <w:tab w:val="num" w:pos="360"/>
        </w:tabs>
        <w:ind w:left="539" w:right="-2"/>
        <w:rPr>
          <w:rFonts w:eastAsia="SimSun"/>
          <w:szCs w:val="24"/>
        </w:rPr>
      </w:pPr>
      <w:r w:rsidRPr="00B955AC">
        <w:rPr>
          <w:rFonts w:eastAsia="SimSun"/>
          <w:szCs w:val="24"/>
        </w:rPr>
        <w:t>W przygotowaniu szczegółowego opisu przedmiotu zamówienia(programu ubezpieczeniowego), doprowadzeniu do zawarcia umów ubezpieczenia, czynnościach przygotowawczych do zawarcia umów ubezpieczenia oraz zawieraniu i obsłudze ubezpie</w:t>
      </w:r>
      <w:r w:rsidR="0001634A" w:rsidRPr="00B955AC">
        <w:rPr>
          <w:rFonts w:eastAsia="SimSun"/>
          <w:szCs w:val="24"/>
        </w:rPr>
        <w:t xml:space="preserve">czeń zamawiającego uczestniczy </w:t>
      </w:r>
      <w:r w:rsidRPr="00B955AC">
        <w:rPr>
          <w:rFonts w:eastAsia="SimSun"/>
          <w:szCs w:val="24"/>
        </w:rPr>
        <w:t xml:space="preserve">i pośredniczy broker ubezpieczeniowy, Inter-Broker </w:t>
      </w:r>
      <w:r w:rsidR="00AB58B0" w:rsidRPr="00B955AC">
        <w:rPr>
          <w:rFonts w:eastAsia="SimSun"/>
          <w:szCs w:val="24"/>
        </w:rPr>
        <w:t>sp. z o.o. z siedzibą w Toruniu, oddział w Białej Podlaskiej</w:t>
      </w:r>
      <w:r w:rsidRPr="00B955AC">
        <w:rPr>
          <w:rFonts w:eastAsia="SimSun"/>
          <w:szCs w:val="24"/>
        </w:rPr>
        <w:t xml:space="preserve"> Wykonawca wynagradza prowizyjnie Inter-Broker sp. z o.o. według stawek zwyczajowo przyjętych dla firm brokerskich przez cały okres obowiązywania umowy na w</w:t>
      </w:r>
      <w:r w:rsidR="0001634A" w:rsidRPr="00B955AC">
        <w:rPr>
          <w:rFonts w:eastAsia="SimSun"/>
          <w:szCs w:val="24"/>
        </w:rPr>
        <w:t xml:space="preserve">ykonanie zamówienia wynikający </w:t>
      </w:r>
      <w:r w:rsidRPr="00B955AC">
        <w:rPr>
          <w:rFonts w:eastAsia="SimSun"/>
          <w:szCs w:val="24"/>
        </w:rPr>
        <w:t>z SIWZ.</w:t>
      </w:r>
    </w:p>
    <w:p w14:paraId="7EE28619" w14:textId="77777777" w:rsidR="000C5792" w:rsidRPr="00B955AC" w:rsidRDefault="000C5792" w:rsidP="00B955AC">
      <w:pPr>
        <w:pStyle w:val="Akapitzlist"/>
        <w:widowControl w:val="0"/>
        <w:numPr>
          <w:ilvl w:val="3"/>
          <w:numId w:val="18"/>
        </w:numPr>
        <w:tabs>
          <w:tab w:val="left" w:pos="540"/>
        </w:tabs>
        <w:suppressAutoHyphens/>
        <w:ind w:left="540" w:right="-2" w:hanging="540"/>
        <w:contextualSpacing w:val="0"/>
        <w:rPr>
          <w:szCs w:val="24"/>
          <w:lang w:eastAsia="pl-PL"/>
        </w:rPr>
      </w:pPr>
      <w:r w:rsidRPr="00B955AC">
        <w:rPr>
          <w:bCs/>
          <w:iCs/>
          <w:szCs w:val="24"/>
          <w:lang w:eastAsia="pl-PL"/>
        </w:rPr>
        <w:t>Klauzula praw autorskich.</w:t>
      </w:r>
    </w:p>
    <w:p w14:paraId="533F56CE" w14:textId="4CB05971" w:rsidR="000C5792" w:rsidRPr="00B955AC" w:rsidRDefault="000C5792" w:rsidP="00B955AC">
      <w:pPr>
        <w:widowControl w:val="0"/>
        <w:ind w:left="540" w:right="-2"/>
        <w:rPr>
          <w:b/>
          <w:szCs w:val="24"/>
        </w:rPr>
      </w:pPr>
      <w:r w:rsidRPr="00B955AC">
        <w:rPr>
          <w:szCs w:val="24"/>
          <w:lang w:eastAsia="pl-PL"/>
        </w:rPr>
        <w:t xml:space="preserve">Inter-Broker sp. z o.o. informuje, że program ubezpieczeniowy zawarty w niniejszym dokumencie stanowi utwór w myśl ustawy z dnia 4 lutego 1994 r. o prawie autorskim </w:t>
      </w:r>
      <w:r w:rsidRPr="00B955AC">
        <w:rPr>
          <w:szCs w:val="24"/>
          <w:lang w:eastAsia="pl-PL"/>
        </w:rPr>
        <w:br/>
        <w:t>i prawach pokrewnych (Dz. U.  1994 r. Nr 24 poz. 83 z późn. z</w:t>
      </w:r>
      <w:r w:rsidR="0001634A" w:rsidRPr="00B955AC">
        <w:rPr>
          <w:szCs w:val="24"/>
          <w:lang w:eastAsia="pl-PL"/>
        </w:rPr>
        <w:t xml:space="preserve">m.). Autorskie prawa majątkowe </w:t>
      </w:r>
      <w:r w:rsidRPr="00B955AC">
        <w:rPr>
          <w:szCs w:val="24"/>
          <w:lang w:eastAsia="pl-PL"/>
        </w:rPr>
        <w:t xml:space="preserve">do niniejszego dokumentu przysługują spółce Inter-Broker, która ma prawo </w:t>
      </w:r>
      <w:r w:rsidR="0001634A" w:rsidRPr="00B955AC">
        <w:rPr>
          <w:szCs w:val="24"/>
          <w:lang w:eastAsia="pl-PL"/>
        </w:rPr>
        <w:t xml:space="preserve">dysponowania nimi </w:t>
      </w:r>
      <w:r w:rsidRPr="00B955AC">
        <w:rPr>
          <w:szCs w:val="24"/>
          <w:lang w:eastAsia="pl-PL"/>
        </w:rPr>
        <w:t>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w:t>
      </w:r>
      <w:r w:rsidR="0001634A" w:rsidRPr="00B955AC">
        <w:rPr>
          <w:szCs w:val="24"/>
          <w:lang w:eastAsia="pl-PL"/>
        </w:rPr>
        <w:t xml:space="preserve">ej pisemnej zgody Inter-Broker </w:t>
      </w:r>
      <w:r w:rsidRPr="00B955AC">
        <w:rPr>
          <w:szCs w:val="24"/>
          <w:lang w:eastAsia="pl-PL"/>
        </w:rPr>
        <w:t>sp. z o.o. jest surowo zabronione. Powyższe nie dotyczy pracy z niniejszym dokumentem związanej z przygotowaniem oferty przetargowej.</w:t>
      </w:r>
    </w:p>
    <w:p w14:paraId="0981BC58" w14:textId="77777777" w:rsidR="000C5792" w:rsidRPr="00B955AC" w:rsidRDefault="000C5792" w:rsidP="00B955AC">
      <w:pPr>
        <w:pStyle w:val="BodyText24"/>
        <w:tabs>
          <w:tab w:val="left" w:pos="0"/>
        </w:tabs>
        <w:ind w:left="0" w:right="-2"/>
        <w:jc w:val="both"/>
        <w:rPr>
          <w:b/>
          <w:sz w:val="24"/>
          <w:szCs w:val="24"/>
          <w:u w:val="single"/>
        </w:rPr>
      </w:pPr>
    </w:p>
    <w:p w14:paraId="701901B0" w14:textId="77777777" w:rsidR="000C5792" w:rsidRPr="00B955AC" w:rsidRDefault="000C5792" w:rsidP="00B955AC">
      <w:pPr>
        <w:widowControl w:val="0"/>
        <w:numPr>
          <w:ilvl w:val="2"/>
          <w:numId w:val="21"/>
        </w:numPr>
        <w:tabs>
          <w:tab w:val="left" w:pos="720"/>
        </w:tabs>
        <w:ind w:left="720" w:right="-2"/>
        <w:rPr>
          <w:rFonts w:eastAsia="Times New Roman"/>
          <w:b/>
          <w:bCs/>
          <w:iCs/>
          <w:szCs w:val="24"/>
          <w:u w:val="single"/>
        </w:rPr>
      </w:pPr>
      <w:r w:rsidRPr="00B955AC">
        <w:rPr>
          <w:rFonts w:eastAsia="Times New Roman"/>
          <w:b/>
          <w:bCs/>
          <w:iCs/>
          <w:szCs w:val="24"/>
          <w:u w:val="single"/>
        </w:rPr>
        <w:t>Ubezpieczenie mienia od wszystkich ryzyk</w:t>
      </w:r>
    </w:p>
    <w:p w14:paraId="0A62AAA3" w14:textId="77777777" w:rsidR="000C5792" w:rsidRPr="00B955AC" w:rsidRDefault="000C5792" w:rsidP="00B955AC">
      <w:pPr>
        <w:widowControl w:val="0"/>
        <w:numPr>
          <w:ilvl w:val="0"/>
          <w:numId w:val="20"/>
        </w:numPr>
        <w:tabs>
          <w:tab w:val="left" w:pos="709"/>
        </w:tabs>
        <w:autoSpaceDE w:val="0"/>
        <w:autoSpaceDN w:val="0"/>
        <w:adjustRightInd w:val="0"/>
        <w:ind w:right="-2"/>
        <w:rPr>
          <w:rFonts w:eastAsia="Times New Roman"/>
          <w:b/>
          <w:szCs w:val="24"/>
        </w:rPr>
      </w:pPr>
      <w:r w:rsidRPr="00B955AC">
        <w:rPr>
          <w:rFonts w:eastAsia="Times New Roman"/>
          <w:b/>
          <w:szCs w:val="24"/>
        </w:rPr>
        <w:t>Zakres ubezpieczenia</w:t>
      </w:r>
    </w:p>
    <w:p w14:paraId="0638DFB3" w14:textId="05D835E8" w:rsidR="000C5792" w:rsidRPr="00B955AC" w:rsidRDefault="000C5792" w:rsidP="00B955AC">
      <w:pPr>
        <w:widowControl w:val="0"/>
        <w:autoSpaceDE w:val="0"/>
        <w:autoSpaceDN w:val="0"/>
        <w:adjustRightInd w:val="0"/>
        <w:ind w:left="709" w:right="-2"/>
        <w:rPr>
          <w:rFonts w:eastAsia="Times New Roman"/>
          <w:szCs w:val="24"/>
        </w:rPr>
      </w:pPr>
      <w:r w:rsidRPr="00B955AC">
        <w:rPr>
          <w:rFonts w:eastAsia="Times New Roman"/>
          <w:szCs w:val="24"/>
        </w:rPr>
        <w:t xml:space="preserve">Wszystkie zgłoszone do ubezpieczenia grupy mienia są objęte ochroną ubezpieczeniową </w:t>
      </w:r>
      <w:r w:rsidRPr="00B955AC">
        <w:rPr>
          <w:rFonts w:eastAsia="Times New Roman"/>
          <w:szCs w:val="24"/>
        </w:rPr>
        <w:br/>
        <w:t>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i zaakceptowanych warunków fakultatywnych.</w:t>
      </w:r>
    </w:p>
    <w:p w14:paraId="4EEA7725" w14:textId="77777777" w:rsidR="000C5792" w:rsidRPr="00B955AC" w:rsidRDefault="000C5792" w:rsidP="00B955AC">
      <w:pPr>
        <w:widowControl w:val="0"/>
        <w:numPr>
          <w:ilvl w:val="0"/>
          <w:numId w:val="20"/>
        </w:numPr>
        <w:tabs>
          <w:tab w:val="left" w:pos="709"/>
        </w:tabs>
        <w:autoSpaceDE w:val="0"/>
        <w:autoSpaceDN w:val="0"/>
        <w:adjustRightInd w:val="0"/>
        <w:ind w:right="-2"/>
        <w:rPr>
          <w:rFonts w:eastAsia="Times New Roman"/>
          <w:b/>
          <w:bCs/>
          <w:szCs w:val="24"/>
        </w:rPr>
      </w:pPr>
      <w:r w:rsidRPr="00B955AC">
        <w:rPr>
          <w:rFonts w:eastAsia="Times New Roman"/>
          <w:b/>
          <w:bCs/>
          <w:szCs w:val="24"/>
        </w:rPr>
        <w:t>Przedmiot ubezpieczenia</w:t>
      </w:r>
    </w:p>
    <w:p w14:paraId="13E9AB39" w14:textId="6B984EE4" w:rsidR="000C5792" w:rsidRPr="00B955AC" w:rsidRDefault="000C5792" w:rsidP="00B955AC">
      <w:pPr>
        <w:widowControl w:val="0"/>
        <w:numPr>
          <w:ilvl w:val="1"/>
          <w:numId w:val="20"/>
        </w:numPr>
        <w:tabs>
          <w:tab w:val="num" w:pos="709"/>
        </w:tabs>
        <w:autoSpaceDE w:val="0"/>
        <w:autoSpaceDN w:val="0"/>
        <w:adjustRightInd w:val="0"/>
        <w:ind w:left="709" w:right="-2" w:hanging="709"/>
        <w:rPr>
          <w:rFonts w:eastAsia="Times New Roman"/>
          <w:szCs w:val="24"/>
        </w:rPr>
      </w:pPr>
      <w:r w:rsidRPr="00B955AC">
        <w:rPr>
          <w:rFonts w:eastAsia="Times New Roman"/>
          <w:szCs w:val="24"/>
        </w:rPr>
        <w:t xml:space="preserve">Przedmiotem ubezpieczenia jest interes majątkowy ubezpieczającego/ubezpieczonego </w:t>
      </w:r>
      <w:r w:rsidR="007E4C2C">
        <w:rPr>
          <w:rFonts w:eastAsia="Times New Roman"/>
          <w:szCs w:val="24"/>
        </w:rPr>
        <w:t>w </w:t>
      </w:r>
      <w:r w:rsidRPr="00B955AC">
        <w:rPr>
          <w:rFonts w:eastAsia="Times New Roman"/>
          <w:szCs w:val="24"/>
        </w:rPr>
        <w:t>odniesieniu do m.in. następujących kategorii mienia:</w:t>
      </w:r>
    </w:p>
    <w:p w14:paraId="065A68F3" w14:textId="42727204"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 xml:space="preserve">obiekty budowlane (zgodnie z ustawą Prawo budowlane): m.in. budynki i budowle; obiekty podobne pod względem konstrukcyjnym do budowli; obiekty </w:t>
      </w:r>
      <w:r w:rsidR="00B955AC">
        <w:rPr>
          <w:rFonts w:eastAsia="Times New Roman"/>
          <w:szCs w:val="24"/>
        </w:rPr>
        <w:t xml:space="preserve">niepołączone trwale z gruntem; </w:t>
      </w:r>
      <w:r w:rsidRPr="00B955AC">
        <w:rPr>
          <w:rFonts w:eastAsia="Times New Roman"/>
          <w:szCs w:val="24"/>
        </w:rPr>
        <w:t>tymczasowe obiekty budowlane, bramy, ogrodzenia;</w:t>
      </w:r>
    </w:p>
    <w:p w14:paraId="5578F171" w14:textId="77777777"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obiekty małej architektury (w tym pomniki, rzeźby, kompozycje przestrzenne);</w:t>
      </w:r>
    </w:p>
    <w:p w14:paraId="1BD35A9D" w14:textId="77777777"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pozostałe środki trwałe (grupy 3 – 8 KŚT);</w:t>
      </w:r>
    </w:p>
    <w:p w14:paraId="1647F55B" w14:textId="77777777"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 xml:space="preserve">przedmioty podlegające jednorazowej amortyzacji, wyposażenie i przedmioty niskocenne, mienie z konta 013; </w:t>
      </w:r>
    </w:p>
    <w:p w14:paraId="619C6000" w14:textId="77777777"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sprzęt i urządzenia elektroniczne, elektryczne i techniczne;</w:t>
      </w:r>
    </w:p>
    <w:p w14:paraId="471BC5D4" w14:textId="77777777"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solary; instalacje i kolektory solarne;</w:t>
      </w:r>
    </w:p>
    <w:p w14:paraId="0F812A17" w14:textId="77777777"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sieci wodno-kanalizacyjne, sanitarne i deszczowe, instalacje i sieci elektryczne, teleinformatyczne, informatyczne, energetyczne i elektroniczne;</w:t>
      </w:r>
    </w:p>
    <w:p w14:paraId="69386030" w14:textId="3B8CCA1C"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pomoce artystyczne, flagi, sztandary, proporce, instrumenty muzyczne, kostiumy, rekwizyty i środki inscenizacji, sprzęt nagłaśniający, audiowizualny oraz inny sprzęt wykorzystywany przy organizacji konferencji, imprez, targów, wystaw, ewentów itp.;</w:t>
      </w:r>
    </w:p>
    <w:p w14:paraId="32CEF53E" w14:textId="77777777"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zbiory biblioteczne, księgozbiory oraz materiały archiwalne;</w:t>
      </w:r>
    </w:p>
    <w:p w14:paraId="358CB614" w14:textId="77777777"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środki obrotowe;</w:t>
      </w:r>
    </w:p>
    <w:p w14:paraId="7231F6F4" w14:textId="77777777"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przedmioty szklane;</w:t>
      </w:r>
    </w:p>
    <w:p w14:paraId="01DBD8BE" w14:textId="77777777"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mienie osób trzecich;</w:t>
      </w:r>
    </w:p>
    <w:p w14:paraId="09157F7E" w14:textId="056DD2BD" w:rsidR="000C5792" w:rsidRPr="00B955AC" w:rsidRDefault="000C5792" w:rsidP="00B955AC">
      <w:pPr>
        <w:widowControl w:val="0"/>
        <w:numPr>
          <w:ilvl w:val="2"/>
          <w:numId w:val="20"/>
        </w:numPr>
        <w:tabs>
          <w:tab w:val="left" w:pos="360"/>
        </w:tabs>
        <w:autoSpaceDE w:val="0"/>
        <w:autoSpaceDN w:val="0"/>
        <w:adjustRightInd w:val="0"/>
        <w:ind w:right="-2"/>
        <w:rPr>
          <w:rFonts w:eastAsia="Times New Roman"/>
          <w:szCs w:val="24"/>
        </w:rPr>
      </w:pPr>
      <w:r w:rsidRPr="00B955AC">
        <w:rPr>
          <w:rFonts w:eastAsia="Times New Roman"/>
          <w:szCs w:val="24"/>
        </w:rPr>
        <w:t>mienie pracownicze i uczniowskie;</w:t>
      </w:r>
    </w:p>
    <w:p w14:paraId="18C8AD03" w14:textId="13CB40BC" w:rsidR="000C5792" w:rsidRPr="00B955AC" w:rsidRDefault="00514993" w:rsidP="00B955AC">
      <w:pPr>
        <w:widowControl w:val="0"/>
        <w:numPr>
          <w:ilvl w:val="2"/>
          <w:numId w:val="20"/>
        </w:numPr>
        <w:ind w:right="-2"/>
        <w:rPr>
          <w:szCs w:val="24"/>
        </w:rPr>
      </w:pPr>
      <w:r w:rsidRPr="00B955AC">
        <w:rPr>
          <w:szCs w:val="24"/>
        </w:rPr>
        <w:t xml:space="preserve">oświetlenie na parkingu, oświetlenie w ziemi na parkingu; </w:t>
      </w:r>
    </w:p>
    <w:p w14:paraId="65A21452" w14:textId="32CE8AD7" w:rsidR="000C5792" w:rsidRPr="00B955AC" w:rsidRDefault="000C5792" w:rsidP="00B955AC">
      <w:pPr>
        <w:widowControl w:val="0"/>
        <w:numPr>
          <w:ilvl w:val="2"/>
          <w:numId w:val="20"/>
        </w:numPr>
        <w:tabs>
          <w:tab w:val="left" w:pos="720"/>
        </w:tabs>
        <w:ind w:right="-2"/>
        <w:rPr>
          <w:szCs w:val="24"/>
        </w:rPr>
      </w:pPr>
      <w:r w:rsidRPr="00B955AC">
        <w:rPr>
          <w:szCs w:val="24"/>
        </w:rPr>
        <w:t xml:space="preserve">budowle nieujęte w ubezpieczeniu systemem sum stałych (np. ogrodzenia, balustrady, przystanki, wiaty, maszty flagowe, drogi i chodniki wewnętrzne, place, sieci wod.-kan. wraz </w:t>
      </w:r>
      <w:r w:rsidR="00241C4B" w:rsidRPr="00B955AC">
        <w:rPr>
          <w:szCs w:val="24"/>
        </w:rPr>
        <w:t xml:space="preserve"> </w:t>
      </w:r>
      <w:r w:rsidRPr="00B955AC">
        <w:rPr>
          <w:szCs w:val="24"/>
        </w:rPr>
        <w:br/>
        <w:t>z przyłączami i pokrywami, kanalizacje wraz z przyłączami i pokrywami: deszczowe, wodociągowe, sanitarne, teletechniczne, co, gazowe itp., obiekty małej architektury itp.);</w:t>
      </w:r>
    </w:p>
    <w:p w14:paraId="15F26B87" w14:textId="77777777" w:rsidR="000C5792" w:rsidRPr="00B955AC" w:rsidRDefault="000C5792" w:rsidP="00B955AC">
      <w:pPr>
        <w:widowControl w:val="0"/>
        <w:numPr>
          <w:ilvl w:val="2"/>
          <w:numId w:val="20"/>
        </w:numPr>
        <w:tabs>
          <w:tab w:val="left" w:pos="720"/>
        </w:tabs>
        <w:ind w:right="-2"/>
        <w:rPr>
          <w:szCs w:val="24"/>
        </w:rPr>
      </w:pPr>
      <w:r w:rsidRPr="00B955AC">
        <w:rPr>
          <w:szCs w:val="24"/>
        </w:rPr>
        <w:t>urządzenia i wyposażenie zewnętrzne nieujęte w ubezpieczeniu systemem sum stałych (np. iluminacje budynków, hydranty, pojemniki i kosze na śmieci i surowce wtórne, wyposażenie placów zabaw, parków, skwerów, boisk, ławki itp.).</w:t>
      </w:r>
    </w:p>
    <w:p w14:paraId="1013D670" w14:textId="77777777" w:rsidR="000C5792" w:rsidRPr="00B955AC" w:rsidRDefault="000C5792" w:rsidP="00B955AC">
      <w:pPr>
        <w:widowControl w:val="0"/>
        <w:tabs>
          <w:tab w:val="left" w:pos="360"/>
        </w:tabs>
        <w:autoSpaceDE w:val="0"/>
        <w:autoSpaceDN w:val="0"/>
        <w:adjustRightInd w:val="0"/>
        <w:ind w:left="720" w:right="-2"/>
        <w:rPr>
          <w:rFonts w:eastAsia="Times New Roman"/>
          <w:szCs w:val="24"/>
        </w:rPr>
      </w:pPr>
      <w:r w:rsidRPr="00B955AC">
        <w:rPr>
          <w:rFonts w:eastAsia="Times New Roman"/>
          <w:b/>
          <w:szCs w:val="24"/>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B955AC">
        <w:rPr>
          <w:rFonts w:eastAsia="Times New Roman"/>
          <w:b/>
          <w:szCs w:val="24"/>
        </w:rPr>
        <w:br/>
        <w:t>do ubezpieczenia.</w:t>
      </w:r>
    </w:p>
    <w:p w14:paraId="64164999"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szCs w:val="24"/>
        </w:rPr>
      </w:pPr>
      <w:r w:rsidRPr="00B955AC">
        <w:rPr>
          <w:rFonts w:eastAsia="Times New Roman"/>
          <w:szCs w:val="24"/>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14:paraId="4612544A"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szCs w:val="24"/>
        </w:rPr>
      </w:pPr>
      <w:r w:rsidRPr="00B955AC">
        <w:rPr>
          <w:rFonts w:eastAsia="Times New Roman"/>
          <w:szCs w:val="24"/>
        </w:rPr>
        <w:t>System ubezpieczenia: na sumy stałe oraz na pierwsze ryzyko.</w:t>
      </w:r>
    </w:p>
    <w:p w14:paraId="03844E51" w14:textId="77777777" w:rsidR="00D842D2" w:rsidRPr="00B955AC" w:rsidRDefault="00D842D2" w:rsidP="00B955AC">
      <w:pPr>
        <w:pStyle w:val="BodyText23"/>
        <w:numPr>
          <w:ilvl w:val="0"/>
          <w:numId w:val="16"/>
        </w:numPr>
        <w:tabs>
          <w:tab w:val="left" w:pos="284"/>
        </w:tabs>
        <w:ind w:right="-2"/>
        <w:rPr>
          <w:b/>
          <w:sz w:val="24"/>
          <w:szCs w:val="24"/>
        </w:rPr>
      </w:pPr>
      <w:r w:rsidRPr="00B955AC">
        <w:rPr>
          <w:b/>
          <w:sz w:val="24"/>
          <w:szCs w:val="24"/>
        </w:rPr>
        <w:t>Przedmiot ubezpieczenia:</w:t>
      </w:r>
    </w:p>
    <w:tbl>
      <w:tblPr>
        <w:tblW w:w="9781" w:type="dxa"/>
        <w:jc w:val="center"/>
        <w:tblLayout w:type="fixed"/>
        <w:tblCellMar>
          <w:left w:w="70" w:type="dxa"/>
          <w:right w:w="70" w:type="dxa"/>
        </w:tblCellMar>
        <w:tblLook w:val="04A0" w:firstRow="1" w:lastRow="0" w:firstColumn="1" w:lastColumn="0" w:noHBand="0" w:noVBand="1"/>
      </w:tblPr>
      <w:tblGrid>
        <w:gridCol w:w="567"/>
        <w:gridCol w:w="1134"/>
        <w:gridCol w:w="992"/>
        <w:gridCol w:w="426"/>
        <w:gridCol w:w="1915"/>
        <w:gridCol w:w="920"/>
        <w:gridCol w:w="1276"/>
        <w:gridCol w:w="1417"/>
        <w:gridCol w:w="1134"/>
      </w:tblGrid>
      <w:tr w:rsidR="00D842D2" w:rsidRPr="00B955AC" w14:paraId="50F6A794" w14:textId="77777777" w:rsidTr="00033DB8">
        <w:trPr>
          <w:gridAfter w:val="6"/>
          <w:wAfter w:w="7088" w:type="dxa"/>
          <w:trHeight w:val="600"/>
          <w:jc w:val="center"/>
        </w:trPr>
        <w:tc>
          <w:tcPr>
            <w:tcW w:w="567" w:type="dxa"/>
            <w:tcBorders>
              <w:top w:val="nil"/>
              <w:left w:val="nil"/>
              <w:bottom w:val="nil"/>
              <w:right w:val="nil"/>
            </w:tcBorders>
            <w:shd w:val="clear" w:color="auto" w:fill="auto"/>
            <w:vAlign w:val="bottom"/>
          </w:tcPr>
          <w:p w14:paraId="05BD3419" w14:textId="77777777" w:rsidR="00D842D2" w:rsidRPr="00B955AC" w:rsidRDefault="00D842D2" w:rsidP="00F74ACE">
            <w:pPr>
              <w:ind w:right="-2"/>
              <w:rPr>
                <w:b/>
                <w:bCs/>
                <w:color w:val="000000"/>
                <w:szCs w:val="24"/>
              </w:rPr>
            </w:pPr>
          </w:p>
        </w:tc>
        <w:tc>
          <w:tcPr>
            <w:tcW w:w="1134" w:type="dxa"/>
            <w:tcBorders>
              <w:top w:val="nil"/>
              <w:left w:val="nil"/>
              <w:bottom w:val="nil"/>
              <w:right w:val="nil"/>
            </w:tcBorders>
            <w:shd w:val="clear" w:color="auto" w:fill="auto"/>
            <w:vAlign w:val="bottom"/>
          </w:tcPr>
          <w:p w14:paraId="46845F2D" w14:textId="77777777" w:rsidR="00D842D2" w:rsidRPr="00B955AC" w:rsidRDefault="00D842D2" w:rsidP="00F74ACE">
            <w:pPr>
              <w:ind w:right="-2"/>
              <w:rPr>
                <w:color w:val="000000"/>
                <w:szCs w:val="24"/>
              </w:rPr>
            </w:pPr>
          </w:p>
        </w:tc>
        <w:tc>
          <w:tcPr>
            <w:tcW w:w="992" w:type="dxa"/>
            <w:tcBorders>
              <w:top w:val="nil"/>
              <w:left w:val="nil"/>
              <w:bottom w:val="nil"/>
              <w:right w:val="nil"/>
            </w:tcBorders>
          </w:tcPr>
          <w:p w14:paraId="5F440EBF" w14:textId="77777777" w:rsidR="00D842D2" w:rsidRPr="00B955AC" w:rsidRDefault="00D842D2" w:rsidP="00F74ACE">
            <w:pPr>
              <w:ind w:right="-2"/>
              <w:rPr>
                <w:color w:val="000000"/>
                <w:szCs w:val="24"/>
              </w:rPr>
            </w:pPr>
          </w:p>
        </w:tc>
      </w:tr>
      <w:tr w:rsidR="00D842D2" w:rsidRPr="00B955AC" w14:paraId="748D1DEC" w14:textId="77777777" w:rsidTr="0065538C">
        <w:trPr>
          <w:trHeight w:val="1500"/>
          <w:jc w:val="center"/>
        </w:trPr>
        <w:tc>
          <w:tcPr>
            <w:tcW w:w="567" w:type="dxa"/>
            <w:tcBorders>
              <w:top w:val="single" w:sz="4" w:space="0" w:color="auto"/>
              <w:left w:val="single" w:sz="4" w:space="0" w:color="auto"/>
              <w:bottom w:val="single" w:sz="4" w:space="0" w:color="auto"/>
              <w:right w:val="single" w:sz="4" w:space="0" w:color="auto"/>
            </w:tcBorders>
            <w:shd w:val="clear" w:color="000000" w:fill="D8D8D8"/>
            <w:vAlign w:val="bottom"/>
          </w:tcPr>
          <w:p w14:paraId="2187ABB7" w14:textId="77777777" w:rsidR="00D842D2" w:rsidRPr="00B955AC" w:rsidRDefault="00D842D2" w:rsidP="00F74ACE">
            <w:pPr>
              <w:ind w:right="-2"/>
              <w:rPr>
                <w:b/>
                <w:color w:val="000000"/>
                <w:szCs w:val="24"/>
              </w:rPr>
            </w:pPr>
            <w:r w:rsidRPr="00B955AC">
              <w:rPr>
                <w:b/>
                <w:color w:val="000000"/>
                <w:szCs w:val="24"/>
              </w:rPr>
              <w:t>Lp.</w:t>
            </w:r>
          </w:p>
        </w:tc>
        <w:tc>
          <w:tcPr>
            <w:tcW w:w="2552" w:type="dxa"/>
            <w:gridSpan w:val="3"/>
            <w:tcBorders>
              <w:top w:val="single" w:sz="4" w:space="0" w:color="auto"/>
              <w:left w:val="nil"/>
              <w:bottom w:val="single" w:sz="4" w:space="0" w:color="auto"/>
              <w:right w:val="single" w:sz="4" w:space="0" w:color="auto"/>
            </w:tcBorders>
            <w:shd w:val="clear" w:color="000000" w:fill="D8D8D8"/>
            <w:vAlign w:val="bottom"/>
          </w:tcPr>
          <w:p w14:paraId="6CD341E0" w14:textId="77777777" w:rsidR="00D842D2" w:rsidRPr="00B955AC" w:rsidRDefault="00D842D2" w:rsidP="00F74ACE">
            <w:pPr>
              <w:ind w:right="-2"/>
              <w:rPr>
                <w:b/>
                <w:color w:val="000000"/>
                <w:szCs w:val="24"/>
              </w:rPr>
            </w:pPr>
            <w:r w:rsidRPr="00B955AC">
              <w:rPr>
                <w:b/>
                <w:color w:val="000000"/>
                <w:szCs w:val="24"/>
              </w:rPr>
              <w:t>Przedmiot ubezpieczenia</w:t>
            </w:r>
          </w:p>
        </w:tc>
        <w:tc>
          <w:tcPr>
            <w:tcW w:w="1915" w:type="dxa"/>
            <w:tcBorders>
              <w:top w:val="single" w:sz="4" w:space="0" w:color="auto"/>
              <w:left w:val="nil"/>
              <w:bottom w:val="single" w:sz="4" w:space="0" w:color="auto"/>
              <w:right w:val="single" w:sz="4" w:space="0" w:color="auto"/>
            </w:tcBorders>
            <w:shd w:val="clear" w:color="000000" w:fill="D8D8D8"/>
            <w:vAlign w:val="bottom"/>
          </w:tcPr>
          <w:p w14:paraId="7F9329A1" w14:textId="77777777" w:rsidR="00D842D2" w:rsidRPr="00B955AC" w:rsidRDefault="00D842D2" w:rsidP="00F74ACE">
            <w:pPr>
              <w:ind w:right="-2"/>
              <w:rPr>
                <w:b/>
                <w:color w:val="000000"/>
                <w:szCs w:val="24"/>
              </w:rPr>
            </w:pPr>
            <w:r w:rsidRPr="00B955AC">
              <w:rPr>
                <w:b/>
                <w:color w:val="000000"/>
                <w:szCs w:val="24"/>
              </w:rPr>
              <w:t>Suma ubezpieczenia</w:t>
            </w:r>
          </w:p>
          <w:p w14:paraId="4BB0FE0C" w14:textId="77777777" w:rsidR="00D842D2" w:rsidRPr="00B955AC" w:rsidRDefault="00D842D2" w:rsidP="00F74ACE">
            <w:pPr>
              <w:ind w:right="-2"/>
              <w:rPr>
                <w:b/>
                <w:color w:val="000000"/>
                <w:szCs w:val="24"/>
              </w:rPr>
            </w:pPr>
            <w:r w:rsidRPr="00B955AC">
              <w:rPr>
                <w:b/>
                <w:color w:val="000000"/>
                <w:szCs w:val="24"/>
              </w:rPr>
              <w:t>w zł</w:t>
            </w:r>
          </w:p>
        </w:tc>
        <w:tc>
          <w:tcPr>
            <w:tcW w:w="920" w:type="dxa"/>
            <w:tcBorders>
              <w:top w:val="single" w:sz="4" w:space="0" w:color="auto"/>
              <w:left w:val="nil"/>
              <w:bottom w:val="single" w:sz="4" w:space="0" w:color="auto"/>
              <w:right w:val="single" w:sz="4" w:space="0" w:color="auto"/>
            </w:tcBorders>
            <w:shd w:val="clear" w:color="000000" w:fill="D8D8D8"/>
          </w:tcPr>
          <w:p w14:paraId="600EF63D" w14:textId="77777777" w:rsidR="00D842D2" w:rsidRPr="00B955AC" w:rsidRDefault="00D842D2" w:rsidP="00F74ACE">
            <w:pPr>
              <w:ind w:right="-2"/>
              <w:rPr>
                <w:b/>
                <w:color w:val="000000"/>
                <w:szCs w:val="24"/>
              </w:rPr>
            </w:pPr>
          </w:p>
          <w:p w14:paraId="390960DF" w14:textId="77777777" w:rsidR="00D842D2" w:rsidRPr="00B955AC" w:rsidRDefault="00D842D2" w:rsidP="00F74ACE">
            <w:pPr>
              <w:ind w:right="-2"/>
              <w:rPr>
                <w:b/>
                <w:color w:val="000000"/>
                <w:szCs w:val="24"/>
              </w:rPr>
            </w:pPr>
          </w:p>
          <w:p w14:paraId="37D61544" w14:textId="77777777" w:rsidR="00D842D2" w:rsidRPr="00B955AC" w:rsidRDefault="00D842D2" w:rsidP="00F74ACE">
            <w:pPr>
              <w:ind w:right="-2"/>
              <w:rPr>
                <w:b/>
                <w:color w:val="000000"/>
                <w:szCs w:val="24"/>
              </w:rPr>
            </w:pPr>
            <w:r w:rsidRPr="00B955AC">
              <w:rPr>
                <w:b/>
                <w:color w:val="000000"/>
                <w:szCs w:val="24"/>
              </w:rPr>
              <w:t>Rodzaj wartości</w:t>
            </w:r>
          </w:p>
        </w:tc>
        <w:tc>
          <w:tcPr>
            <w:tcW w:w="1276" w:type="dxa"/>
            <w:tcBorders>
              <w:top w:val="single" w:sz="4" w:space="0" w:color="auto"/>
              <w:left w:val="single" w:sz="4" w:space="0" w:color="auto"/>
              <w:bottom w:val="single" w:sz="4" w:space="0" w:color="auto"/>
              <w:right w:val="single" w:sz="4" w:space="0" w:color="auto"/>
            </w:tcBorders>
            <w:shd w:val="clear" w:color="000000" w:fill="D8D8D8"/>
            <w:vAlign w:val="bottom"/>
          </w:tcPr>
          <w:p w14:paraId="2AFAABC5" w14:textId="77777777" w:rsidR="00D842D2" w:rsidRPr="00B955AC" w:rsidRDefault="00D842D2" w:rsidP="00F74ACE">
            <w:pPr>
              <w:ind w:right="-2"/>
              <w:rPr>
                <w:b/>
                <w:color w:val="000000"/>
                <w:szCs w:val="24"/>
              </w:rPr>
            </w:pPr>
            <w:r w:rsidRPr="00B955AC">
              <w:rPr>
                <w:b/>
                <w:color w:val="000000"/>
                <w:szCs w:val="24"/>
              </w:rPr>
              <w:t>Rok budowy budynku/modernizacja</w:t>
            </w:r>
          </w:p>
        </w:tc>
        <w:tc>
          <w:tcPr>
            <w:tcW w:w="1417" w:type="dxa"/>
            <w:tcBorders>
              <w:top w:val="single" w:sz="4" w:space="0" w:color="auto"/>
              <w:left w:val="nil"/>
              <w:bottom w:val="single" w:sz="4" w:space="0" w:color="auto"/>
              <w:right w:val="single" w:sz="4" w:space="0" w:color="auto"/>
            </w:tcBorders>
            <w:shd w:val="clear" w:color="000000" w:fill="D8D8D8"/>
            <w:vAlign w:val="bottom"/>
          </w:tcPr>
          <w:p w14:paraId="6D9C64C7" w14:textId="77777777" w:rsidR="00D842D2" w:rsidRPr="00B955AC" w:rsidRDefault="00D842D2" w:rsidP="00F74ACE">
            <w:pPr>
              <w:ind w:right="-2"/>
              <w:rPr>
                <w:b/>
                <w:color w:val="000000"/>
                <w:szCs w:val="24"/>
              </w:rPr>
            </w:pPr>
            <w:r w:rsidRPr="00B955AC">
              <w:rPr>
                <w:b/>
                <w:color w:val="000000"/>
                <w:szCs w:val="24"/>
              </w:rPr>
              <w:t>Materiał Ścian</w:t>
            </w:r>
          </w:p>
        </w:tc>
        <w:tc>
          <w:tcPr>
            <w:tcW w:w="1134" w:type="dxa"/>
            <w:tcBorders>
              <w:top w:val="single" w:sz="4" w:space="0" w:color="auto"/>
              <w:left w:val="nil"/>
              <w:bottom w:val="single" w:sz="4" w:space="0" w:color="auto"/>
              <w:right w:val="single" w:sz="4" w:space="0" w:color="auto"/>
            </w:tcBorders>
            <w:shd w:val="clear" w:color="000000" w:fill="D8D8D8"/>
            <w:vAlign w:val="bottom"/>
          </w:tcPr>
          <w:p w14:paraId="23D319AF" w14:textId="77777777" w:rsidR="00D842D2" w:rsidRPr="00B955AC" w:rsidRDefault="00D842D2" w:rsidP="00F74ACE">
            <w:pPr>
              <w:ind w:right="-2"/>
              <w:rPr>
                <w:b/>
                <w:color w:val="000000"/>
                <w:szCs w:val="24"/>
              </w:rPr>
            </w:pPr>
            <w:r w:rsidRPr="00B955AC">
              <w:rPr>
                <w:b/>
                <w:color w:val="000000"/>
                <w:szCs w:val="24"/>
              </w:rPr>
              <w:t>Pokrycie dachu</w:t>
            </w:r>
          </w:p>
        </w:tc>
      </w:tr>
      <w:tr w:rsidR="00D842D2" w:rsidRPr="00B955AC" w14:paraId="182849AF" w14:textId="77777777" w:rsidTr="0065538C">
        <w:trPr>
          <w:trHeight w:val="745"/>
          <w:jc w:val="center"/>
        </w:trPr>
        <w:tc>
          <w:tcPr>
            <w:tcW w:w="567" w:type="dxa"/>
            <w:tcBorders>
              <w:top w:val="nil"/>
              <w:left w:val="single" w:sz="4" w:space="0" w:color="auto"/>
              <w:bottom w:val="single" w:sz="4" w:space="0" w:color="auto"/>
              <w:right w:val="single" w:sz="4" w:space="0" w:color="auto"/>
            </w:tcBorders>
            <w:shd w:val="clear" w:color="auto" w:fill="auto"/>
          </w:tcPr>
          <w:p w14:paraId="64C1CE49" w14:textId="77777777" w:rsidR="00D842D2" w:rsidRPr="00B955AC" w:rsidRDefault="00D842D2" w:rsidP="00F74ACE">
            <w:pPr>
              <w:spacing w:before="240"/>
              <w:ind w:right="-2"/>
              <w:rPr>
                <w:color w:val="000000"/>
                <w:szCs w:val="24"/>
              </w:rPr>
            </w:pPr>
            <w:r w:rsidRPr="00B955AC">
              <w:rPr>
                <w:color w:val="000000"/>
                <w:szCs w:val="24"/>
              </w:rPr>
              <w:t>1</w:t>
            </w:r>
          </w:p>
        </w:tc>
        <w:tc>
          <w:tcPr>
            <w:tcW w:w="2552" w:type="dxa"/>
            <w:gridSpan w:val="3"/>
            <w:tcBorders>
              <w:top w:val="nil"/>
              <w:left w:val="nil"/>
              <w:bottom w:val="single" w:sz="4" w:space="0" w:color="auto"/>
              <w:right w:val="single" w:sz="4" w:space="0" w:color="auto"/>
            </w:tcBorders>
            <w:shd w:val="clear" w:color="auto" w:fill="auto"/>
          </w:tcPr>
          <w:p w14:paraId="7A13A18E" w14:textId="77777777" w:rsidR="00D842D2" w:rsidRPr="00B955AC" w:rsidRDefault="00D842D2" w:rsidP="00F74ACE">
            <w:pPr>
              <w:spacing w:before="240"/>
              <w:ind w:right="-2"/>
              <w:rPr>
                <w:color w:val="000000"/>
                <w:szCs w:val="24"/>
              </w:rPr>
            </w:pPr>
            <w:r w:rsidRPr="00B955AC">
              <w:rPr>
                <w:color w:val="000000"/>
                <w:szCs w:val="24"/>
              </w:rPr>
              <w:t>Budynek dydaktyczny, biblioteka –Sidorska 102</w:t>
            </w:r>
          </w:p>
        </w:tc>
        <w:tc>
          <w:tcPr>
            <w:tcW w:w="1915" w:type="dxa"/>
            <w:tcBorders>
              <w:top w:val="nil"/>
              <w:left w:val="nil"/>
              <w:bottom w:val="single" w:sz="2" w:space="0" w:color="auto"/>
              <w:right w:val="single" w:sz="4" w:space="0" w:color="auto"/>
            </w:tcBorders>
            <w:shd w:val="clear" w:color="auto" w:fill="auto"/>
          </w:tcPr>
          <w:p w14:paraId="01ABFF83" w14:textId="1C093F06" w:rsidR="004D4417" w:rsidRPr="00B955AC" w:rsidRDefault="00894ECA" w:rsidP="003748AE">
            <w:pPr>
              <w:spacing w:before="240"/>
              <w:ind w:right="-2"/>
              <w:jc w:val="right"/>
              <w:rPr>
                <w:color w:val="00B0F0"/>
                <w:szCs w:val="24"/>
              </w:rPr>
            </w:pPr>
            <w:r w:rsidRPr="00B955AC">
              <w:rPr>
                <w:szCs w:val="24"/>
              </w:rPr>
              <w:t xml:space="preserve"> </w:t>
            </w:r>
            <w:r w:rsidR="00514993" w:rsidRPr="00B955AC">
              <w:rPr>
                <w:szCs w:val="24"/>
              </w:rPr>
              <w:t xml:space="preserve">4 992 437,92 </w:t>
            </w:r>
          </w:p>
        </w:tc>
        <w:tc>
          <w:tcPr>
            <w:tcW w:w="920" w:type="dxa"/>
            <w:tcBorders>
              <w:top w:val="single" w:sz="4" w:space="0" w:color="auto"/>
              <w:left w:val="nil"/>
              <w:bottom w:val="single" w:sz="4" w:space="0" w:color="auto"/>
              <w:right w:val="single" w:sz="4" w:space="0" w:color="auto"/>
            </w:tcBorders>
          </w:tcPr>
          <w:p w14:paraId="4FF9877F" w14:textId="77777777" w:rsidR="00D842D2" w:rsidRPr="00B955AC" w:rsidRDefault="00D842D2" w:rsidP="00F74ACE">
            <w:pPr>
              <w:spacing w:before="240"/>
              <w:ind w:right="-2"/>
              <w:rPr>
                <w:color w:val="00B0F0"/>
                <w:szCs w:val="24"/>
              </w:rPr>
            </w:pPr>
            <w:r w:rsidRPr="00B955AC">
              <w:rPr>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CFE017" w14:textId="77777777" w:rsidR="00D842D2" w:rsidRPr="00B955AC" w:rsidRDefault="00D842D2" w:rsidP="00F74ACE">
            <w:pPr>
              <w:spacing w:before="240"/>
              <w:ind w:right="-2"/>
              <w:rPr>
                <w:color w:val="000000"/>
                <w:szCs w:val="24"/>
              </w:rPr>
            </w:pPr>
            <w:r w:rsidRPr="00B955AC">
              <w:rPr>
                <w:color w:val="000000"/>
                <w:szCs w:val="24"/>
              </w:rPr>
              <w:t>2001/2005</w:t>
            </w:r>
          </w:p>
        </w:tc>
        <w:tc>
          <w:tcPr>
            <w:tcW w:w="1417" w:type="dxa"/>
            <w:tcBorders>
              <w:top w:val="nil"/>
              <w:left w:val="nil"/>
              <w:bottom w:val="single" w:sz="4" w:space="0" w:color="auto"/>
              <w:right w:val="single" w:sz="4" w:space="0" w:color="auto"/>
            </w:tcBorders>
            <w:shd w:val="clear" w:color="auto" w:fill="auto"/>
          </w:tcPr>
          <w:p w14:paraId="6BD49ABC" w14:textId="77777777" w:rsidR="00D842D2" w:rsidRPr="00B955AC" w:rsidRDefault="00D842D2" w:rsidP="00F74ACE">
            <w:pPr>
              <w:spacing w:before="240"/>
              <w:ind w:right="-2"/>
              <w:rPr>
                <w:color w:val="000000"/>
                <w:szCs w:val="24"/>
              </w:rPr>
            </w:pPr>
            <w:r w:rsidRPr="00B955AC">
              <w:rPr>
                <w:color w:val="000000"/>
                <w:szCs w:val="24"/>
              </w:rPr>
              <w:t>Murowany</w:t>
            </w:r>
          </w:p>
        </w:tc>
        <w:tc>
          <w:tcPr>
            <w:tcW w:w="1134" w:type="dxa"/>
            <w:tcBorders>
              <w:top w:val="nil"/>
              <w:left w:val="nil"/>
              <w:bottom w:val="single" w:sz="4" w:space="0" w:color="auto"/>
              <w:right w:val="single" w:sz="4" w:space="0" w:color="auto"/>
            </w:tcBorders>
            <w:shd w:val="clear" w:color="auto" w:fill="auto"/>
          </w:tcPr>
          <w:p w14:paraId="564109F8" w14:textId="77777777" w:rsidR="00D842D2" w:rsidRPr="00B955AC" w:rsidRDefault="00D842D2" w:rsidP="00F74ACE">
            <w:pPr>
              <w:spacing w:before="240"/>
              <w:ind w:right="-2"/>
              <w:rPr>
                <w:color w:val="000000"/>
                <w:szCs w:val="24"/>
              </w:rPr>
            </w:pPr>
            <w:r w:rsidRPr="00B955AC">
              <w:rPr>
                <w:color w:val="000000"/>
                <w:szCs w:val="24"/>
              </w:rPr>
              <w:t>Papa</w:t>
            </w:r>
          </w:p>
        </w:tc>
      </w:tr>
      <w:tr w:rsidR="00D842D2" w:rsidRPr="00B955AC" w14:paraId="0B639BCF" w14:textId="77777777" w:rsidTr="0065538C">
        <w:trPr>
          <w:trHeight w:val="300"/>
          <w:jc w:val="center"/>
        </w:trPr>
        <w:tc>
          <w:tcPr>
            <w:tcW w:w="567" w:type="dxa"/>
            <w:tcBorders>
              <w:top w:val="nil"/>
              <w:left w:val="single" w:sz="4" w:space="0" w:color="auto"/>
              <w:bottom w:val="single" w:sz="4" w:space="0" w:color="auto"/>
              <w:right w:val="single" w:sz="4" w:space="0" w:color="auto"/>
            </w:tcBorders>
            <w:shd w:val="clear" w:color="auto" w:fill="auto"/>
          </w:tcPr>
          <w:p w14:paraId="5C9F8934" w14:textId="77777777" w:rsidR="00D842D2" w:rsidRPr="00B955AC" w:rsidRDefault="00D842D2" w:rsidP="00F74ACE">
            <w:pPr>
              <w:spacing w:before="240"/>
              <w:ind w:right="-2"/>
              <w:rPr>
                <w:color w:val="000000"/>
                <w:szCs w:val="24"/>
              </w:rPr>
            </w:pPr>
            <w:r w:rsidRPr="00B955AC">
              <w:rPr>
                <w:color w:val="000000"/>
                <w:szCs w:val="24"/>
              </w:rPr>
              <w:t>2</w:t>
            </w:r>
          </w:p>
        </w:tc>
        <w:tc>
          <w:tcPr>
            <w:tcW w:w="2552" w:type="dxa"/>
            <w:gridSpan w:val="3"/>
            <w:tcBorders>
              <w:top w:val="nil"/>
              <w:left w:val="nil"/>
              <w:bottom w:val="single" w:sz="4" w:space="0" w:color="auto"/>
              <w:right w:val="single" w:sz="4" w:space="0" w:color="auto"/>
            </w:tcBorders>
            <w:shd w:val="clear" w:color="auto" w:fill="auto"/>
          </w:tcPr>
          <w:p w14:paraId="6F5F666E" w14:textId="77777777" w:rsidR="00D842D2" w:rsidRPr="00B955AC" w:rsidRDefault="00D842D2" w:rsidP="00F74ACE">
            <w:pPr>
              <w:spacing w:before="240"/>
              <w:ind w:right="-2"/>
              <w:rPr>
                <w:color w:val="000000"/>
                <w:szCs w:val="24"/>
              </w:rPr>
            </w:pPr>
            <w:r w:rsidRPr="00B955AC">
              <w:rPr>
                <w:color w:val="000000"/>
                <w:szCs w:val="24"/>
              </w:rPr>
              <w:t>Budynek Rektorat I Sidorska 95/97         Budynek Rektoratu II</w:t>
            </w:r>
          </w:p>
        </w:tc>
        <w:tc>
          <w:tcPr>
            <w:tcW w:w="1915" w:type="dxa"/>
            <w:tcBorders>
              <w:top w:val="single" w:sz="2" w:space="0" w:color="auto"/>
              <w:left w:val="nil"/>
              <w:bottom w:val="single" w:sz="2" w:space="0" w:color="auto"/>
              <w:right w:val="single" w:sz="4" w:space="0" w:color="auto"/>
            </w:tcBorders>
            <w:shd w:val="clear" w:color="auto" w:fill="auto"/>
          </w:tcPr>
          <w:p w14:paraId="4E386CA8" w14:textId="0F9A15F0" w:rsidR="00D842D2" w:rsidRPr="00B955AC" w:rsidRDefault="00D842D2" w:rsidP="00F74ACE">
            <w:pPr>
              <w:spacing w:before="240"/>
              <w:ind w:right="-2"/>
              <w:jc w:val="right"/>
              <w:rPr>
                <w:color w:val="00B0F0"/>
                <w:szCs w:val="24"/>
              </w:rPr>
            </w:pPr>
            <w:r w:rsidRPr="00B955AC">
              <w:rPr>
                <w:szCs w:val="24"/>
              </w:rPr>
              <w:t>24</w:t>
            </w:r>
            <w:r w:rsidR="00E00F5F" w:rsidRPr="00B955AC">
              <w:rPr>
                <w:szCs w:val="24"/>
              </w:rPr>
              <w:t> 290 633,34</w:t>
            </w:r>
          </w:p>
        </w:tc>
        <w:tc>
          <w:tcPr>
            <w:tcW w:w="920" w:type="dxa"/>
            <w:tcBorders>
              <w:top w:val="single" w:sz="4" w:space="0" w:color="auto"/>
              <w:left w:val="nil"/>
              <w:bottom w:val="single" w:sz="4" w:space="0" w:color="auto"/>
              <w:right w:val="single" w:sz="4" w:space="0" w:color="auto"/>
            </w:tcBorders>
          </w:tcPr>
          <w:p w14:paraId="468BACE9" w14:textId="77777777" w:rsidR="00D842D2" w:rsidRPr="00B955AC" w:rsidRDefault="00D842D2" w:rsidP="00F74ACE">
            <w:pPr>
              <w:spacing w:before="240"/>
              <w:ind w:right="-2"/>
              <w:rPr>
                <w:color w:val="000000"/>
                <w:szCs w:val="24"/>
              </w:rPr>
            </w:pPr>
            <w:r w:rsidRPr="00B955AC">
              <w:rPr>
                <w:color w:val="000000"/>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54BA5" w14:textId="77777777" w:rsidR="00D842D2" w:rsidRPr="00B955AC" w:rsidRDefault="00D842D2" w:rsidP="00F74ACE">
            <w:pPr>
              <w:spacing w:before="240"/>
              <w:ind w:right="-2"/>
              <w:rPr>
                <w:szCs w:val="24"/>
              </w:rPr>
            </w:pPr>
            <w:r w:rsidRPr="00B955AC">
              <w:rPr>
                <w:szCs w:val="24"/>
              </w:rPr>
              <w:t>2005</w:t>
            </w:r>
          </w:p>
        </w:tc>
        <w:tc>
          <w:tcPr>
            <w:tcW w:w="1417" w:type="dxa"/>
            <w:tcBorders>
              <w:top w:val="nil"/>
              <w:left w:val="nil"/>
              <w:bottom w:val="single" w:sz="4" w:space="0" w:color="auto"/>
              <w:right w:val="single" w:sz="4" w:space="0" w:color="auto"/>
            </w:tcBorders>
            <w:shd w:val="clear" w:color="auto" w:fill="auto"/>
          </w:tcPr>
          <w:p w14:paraId="69E3F372" w14:textId="77777777" w:rsidR="00D842D2" w:rsidRPr="00B955AC" w:rsidRDefault="00D842D2" w:rsidP="00F74ACE">
            <w:pPr>
              <w:spacing w:before="240"/>
              <w:ind w:right="-2"/>
              <w:rPr>
                <w:color w:val="000000"/>
                <w:szCs w:val="24"/>
              </w:rPr>
            </w:pPr>
            <w:r w:rsidRPr="00B955AC">
              <w:rPr>
                <w:color w:val="000000"/>
                <w:szCs w:val="24"/>
              </w:rPr>
              <w:t>Murowany</w:t>
            </w:r>
          </w:p>
        </w:tc>
        <w:tc>
          <w:tcPr>
            <w:tcW w:w="1134" w:type="dxa"/>
            <w:tcBorders>
              <w:top w:val="nil"/>
              <w:left w:val="nil"/>
              <w:bottom w:val="single" w:sz="4" w:space="0" w:color="auto"/>
              <w:right w:val="single" w:sz="4" w:space="0" w:color="auto"/>
            </w:tcBorders>
            <w:shd w:val="clear" w:color="auto" w:fill="auto"/>
          </w:tcPr>
          <w:p w14:paraId="68FF5C04" w14:textId="77777777" w:rsidR="00D842D2" w:rsidRPr="00B955AC" w:rsidRDefault="00D842D2" w:rsidP="00F74ACE">
            <w:pPr>
              <w:spacing w:before="240"/>
              <w:ind w:right="-2"/>
              <w:rPr>
                <w:color w:val="000000"/>
                <w:szCs w:val="24"/>
              </w:rPr>
            </w:pPr>
            <w:r w:rsidRPr="00B955AC">
              <w:rPr>
                <w:color w:val="000000"/>
                <w:szCs w:val="24"/>
              </w:rPr>
              <w:t>Papa</w:t>
            </w:r>
          </w:p>
          <w:p w14:paraId="2779EC1B" w14:textId="77777777" w:rsidR="00D842D2" w:rsidRPr="00B955AC" w:rsidRDefault="00D842D2" w:rsidP="00F74ACE">
            <w:pPr>
              <w:spacing w:before="240"/>
              <w:ind w:right="-2"/>
              <w:rPr>
                <w:color w:val="000000"/>
                <w:szCs w:val="24"/>
              </w:rPr>
            </w:pPr>
          </w:p>
        </w:tc>
      </w:tr>
      <w:tr w:rsidR="00D842D2" w:rsidRPr="00B955AC" w14:paraId="087F79BF" w14:textId="77777777" w:rsidTr="0065538C">
        <w:trPr>
          <w:trHeight w:val="600"/>
          <w:jc w:val="center"/>
        </w:trPr>
        <w:tc>
          <w:tcPr>
            <w:tcW w:w="567" w:type="dxa"/>
            <w:tcBorders>
              <w:top w:val="nil"/>
              <w:left w:val="single" w:sz="4" w:space="0" w:color="auto"/>
              <w:bottom w:val="single" w:sz="4" w:space="0" w:color="auto"/>
              <w:right w:val="single" w:sz="4" w:space="0" w:color="auto"/>
            </w:tcBorders>
            <w:shd w:val="clear" w:color="auto" w:fill="auto"/>
          </w:tcPr>
          <w:p w14:paraId="075CF911" w14:textId="4BF4B5EF" w:rsidR="00D842D2" w:rsidRPr="00B955AC" w:rsidRDefault="0046497D" w:rsidP="00F74ACE">
            <w:pPr>
              <w:spacing w:before="240"/>
              <w:ind w:right="-2"/>
              <w:rPr>
                <w:szCs w:val="24"/>
              </w:rPr>
            </w:pPr>
            <w:r w:rsidRPr="00B955AC">
              <w:rPr>
                <w:szCs w:val="24"/>
              </w:rPr>
              <w:t>3</w:t>
            </w:r>
          </w:p>
        </w:tc>
        <w:tc>
          <w:tcPr>
            <w:tcW w:w="2552" w:type="dxa"/>
            <w:gridSpan w:val="3"/>
            <w:tcBorders>
              <w:top w:val="nil"/>
              <w:left w:val="nil"/>
              <w:bottom w:val="single" w:sz="4" w:space="0" w:color="auto"/>
              <w:right w:val="single" w:sz="4" w:space="0" w:color="auto"/>
            </w:tcBorders>
            <w:shd w:val="clear" w:color="auto" w:fill="auto"/>
          </w:tcPr>
          <w:p w14:paraId="14CBC2BE" w14:textId="456514C3" w:rsidR="00D842D2" w:rsidRPr="00B955AC" w:rsidRDefault="00D842D2" w:rsidP="00F74ACE">
            <w:pPr>
              <w:spacing w:before="240"/>
              <w:ind w:right="-2"/>
              <w:rPr>
                <w:szCs w:val="24"/>
              </w:rPr>
            </w:pPr>
            <w:r w:rsidRPr="00B955AC">
              <w:rPr>
                <w:szCs w:val="24"/>
              </w:rPr>
              <w:t xml:space="preserve">Budynek </w:t>
            </w:r>
            <w:r w:rsidR="0046497D" w:rsidRPr="00B955AC">
              <w:rPr>
                <w:szCs w:val="24"/>
              </w:rPr>
              <w:t xml:space="preserve">techniczno-magazynowy </w:t>
            </w:r>
          </w:p>
        </w:tc>
        <w:tc>
          <w:tcPr>
            <w:tcW w:w="1915" w:type="dxa"/>
            <w:tcBorders>
              <w:top w:val="nil"/>
              <w:left w:val="nil"/>
              <w:bottom w:val="single" w:sz="2" w:space="0" w:color="auto"/>
              <w:right w:val="single" w:sz="4" w:space="0" w:color="auto"/>
            </w:tcBorders>
            <w:shd w:val="clear" w:color="auto" w:fill="auto"/>
          </w:tcPr>
          <w:p w14:paraId="67FAA406" w14:textId="260498C0" w:rsidR="00D842D2" w:rsidRPr="00B955AC" w:rsidRDefault="00D842D2" w:rsidP="00F74ACE">
            <w:pPr>
              <w:spacing w:before="240"/>
              <w:ind w:right="-2"/>
              <w:jc w:val="right"/>
              <w:rPr>
                <w:szCs w:val="24"/>
              </w:rPr>
            </w:pPr>
            <w:r w:rsidRPr="00B955AC">
              <w:rPr>
                <w:szCs w:val="24"/>
              </w:rPr>
              <w:t>3 232</w:t>
            </w:r>
            <w:r w:rsidR="00894ECA" w:rsidRPr="00B955AC">
              <w:rPr>
                <w:szCs w:val="24"/>
              </w:rPr>
              <w:t> </w:t>
            </w:r>
            <w:r w:rsidRPr="00B955AC">
              <w:rPr>
                <w:szCs w:val="24"/>
              </w:rPr>
              <w:t>18</w:t>
            </w:r>
            <w:r w:rsidR="0046497D" w:rsidRPr="00B955AC">
              <w:rPr>
                <w:szCs w:val="24"/>
              </w:rPr>
              <w:t>8,56</w:t>
            </w:r>
          </w:p>
        </w:tc>
        <w:tc>
          <w:tcPr>
            <w:tcW w:w="920" w:type="dxa"/>
            <w:tcBorders>
              <w:top w:val="single" w:sz="4" w:space="0" w:color="auto"/>
              <w:left w:val="nil"/>
              <w:bottom w:val="single" w:sz="4" w:space="0" w:color="auto"/>
              <w:right w:val="single" w:sz="4" w:space="0" w:color="auto"/>
            </w:tcBorders>
          </w:tcPr>
          <w:p w14:paraId="15737271" w14:textId="77777777" w:rsidR="00D842D2" w:rsidRPr="00B955AC" w:rsidRDefault="00D842D2" w:rsidP="00F74ACE">
            <w:pPr>
              <w:spacing w:before="240"/>
              <w:ind w:right="-2"/>
              <w:rPr>
                <w:szCs w:val="24"/>
              </w:rPr>
            </w:pPr>
            <w:r w:rsidRPr="00B955AC">
              <w:rPr>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FA20FC" w14:textId="01C63FBF" w:rsidR="00D842D2" w:rsidRPr="00B955AC" w:rsidRDefault="00033DB8" w:rsidP="00F74ACE">
            <w:pPr>
              <w:spacing w:before="240"/>
              <w:ind w:right="-2"/>
              <w:rPr>
                <w:szCs w:val="24"/>
              </w:rPr>
            </w:pPr>
            <w:r w:rsidRPr="00B955AC">
              <w:rPr>
                <w:szCs w:val="24"/>
              </w:rPr>
              <w:t>1976</w:t>
            </w:r>
          </w:p>
        </w:tc>
        <w:tc>
          <w:tcPr>
            <w:tcW w:w="1417" w:type="dxa"/>
            <w:tcBorders>
              <w:top w:val="nil"/>
              <w:left w:val="nil"/>
              <w:bottom w:val="single" w:sz="4" w:space="0" w:color="auto"/>
              <w:right w:val="single" w:sz="4" w:space="0" w:color="auto"/>
            </w:tcBorders>
            <w:shd w:val="clear" w:color="auto" w:fill="auto"/>
          </w:tcPr>
          <w:p w14:paraId="7ED02568" w14:textId="77777777" w:rsidR="00D842D2" w:rsidRPr="00B955AC" w:rsidRDefault="00D842D2" w:rsidP="00F74ACE">
            <w:pPr>
              <w:spacing w:before="240"/>
              <w:ind w:right="-2"/>
              <w:rPr>
                <w:szCs w:val="24"/>
              </w:rPr>
            </w:pPr>
            <w:r w:rsidRPr="00B955AC">
              <w:rPr>
                <w:szCs w:val="24"/>
              </w:rPr>
              <w:t>Murowany</w:t>
            </w:r>
          </w:p>
        </w:tc>
        <w:tc>
          <w:tcPr>
            <w:tcW w:w="1134" w:type="dxa"/>
            <w:tcBorders>
              <w:top w:val="nil"/>
              <w:left w:val="nil"/>
              <w:bottom w:val="single" w:sz="4" w:space="0" w:color="auto"/>
              <w:right w:val="single" w:sz="4" w:space="0" w:color="auto"/>
            </w:tcBorders>
            <w:shd w:val="clear" w:color="auto" w:fill="auto"/>
          </w:tcPr>
          <w:p w14:paraId="1237FA06" w14:textId="77777777" w:rsidR="00D842D2" w:rsidRPr="00B955AC" w:rsidRDefault="00D842D2" w:rsidP="00F74ACE">
            <w:pPr>
              <w:spacing w:before="240"/>
              <w:ind w:right="-2"/>
              <w:rPr>
                <w:szCs w:val="24"/>
              </w:rPr>
            </w:pPr>
            <w:r w:rsidRPr="00B955AC">
              <w:rPr>
                <w:szCs w:val="24"/>
              </w:rPr>
              <w:t>Papa</w:t>
            </w:r>
          </w:p>
        </w:tc>
      </w:tr>
      <w:tr w:rsidR="00D842D2" w:rsidRPr="00B955AC" w14:paraId="72A3FB12" w14:textId="77777777" w:rsidTr="0065538C">
        <w:trPr>
          <w:trHeight w:val="565"/>
          <w:jc w:val="center"/>
        </w:trPr>
        <w:tc>
          <w:tcPr>
            <w:tcW w:w="567" w:type="dxa"/>
            <w:tcBorders>
              <w:top w:val="nil"/>
              <w:left w:val="single" w:sz="4" w:space="0" w:color="auto"/>
              <w:bottom w:val="single" w:sz="4" w:space="0" w:color="auto"/>
              <w:right w:val="single" w:sz="4" w:space="0" w:color="auto"/>
            </w:tcBorders>
            <w:shd w:val="clear" w:color="auto" w:fill="auto"/>
          </w:tcPr>
          <w:p w14:paraId="1D6E4564" w14:textId="0CA80C5F" w:rsidR="00D842D2" w:rsidRPr="00B955AC" w:rsidRDefault="0046497D" w:rsidP="00F74ACE">
            <w:pPr>
              <w:spacing w:before="240"/>
              <w:ind w:right="-2"/>
              <w:rPr>
                <w:color w:val="000000"/>
                <w:szCs w:val="24"/>
              </w:rPr>
            </w:pPr>
            <w:r w:rsidRPr="00B955AC">
              <w:rPr>
                <w:color w:val="000000"/>
                <w:szCs w:val="24"/>
              </w:rPr>
              <w:t>4</w:t>
            </w:r>
          </w:p>
        </w:tc>
        <w:tc>
          <w:tcPr>
            <w:tcW w:w="2552" w:type="dxa"/>
            <w:gridSpan w:val="3"/>
            <w:tcBorders>
              <w:top w:val="nil"/>
              <w:left w:val="nil"/>
              <w:bottom w:val="single" w:sz="4" w:space="0" w:color="auto"/>
              <w:right w:val="single" w:sz="4" w:space="0" w:color="auto"/>
            </w:tcBorders>
            <w:shd w:val="clear" w:color="auto" w:fill="auto"/>
          </w:tcPr>
          <w:p w14:paraId="2A68DF3A" w14:textId="77777777" w:rsidR="00D842D2" w:rsidRPr="00B955AC" w:rsidRDefault="00D842D2" w:rsidP="00F74ACE">
            <w:pPr>
              <w:spacing w:before="240"/>
              <w:ind w:right="-2"/>
              <w:rPr>
                <w:color w:val="000000"/>
                <w:szCs w:val="24"/>
              </w:rPr>
            </w:pPr>
            <w:r w:rsidRPr="00B955AC">
              <w:rPr>
                <w:color w:val="000000"/>
                <w:szCs w:val="24"/>
              </w:rPr>
              <w:t>Budynek Centrum Badań</w:t>
            </w:r>
          </w:p>
        </w:tc>
        <w:tc>
          <w:tcPr>
            <w:tcW w:w="1915" w:type="dxa"/>
            <w:tcBorders>
              <w:top w:val="single" w:sz="2" w:space="0" w:color="auto"/>
              <w:left w:val="nil"/>
              <w:bottom w:val="single" w:sz="2" w:space="0" w:color="auto"/>
              <w:right w:val="single" w:sz="4" w:space="0" w:color="auto"/>
            </w:tcBorders>
            <w:shd w:val="clear" w:color="auto" w:fill="auto"/>
          </w:tcPr>
          <w:p w14:paraId="14487C01" w14:textId="29C38A25" w:rsidR="00D842D2" w:rsidRPr="00B955AC" w:rsidRDefault="00D842D2" w:rsidP="00514993">
            <w:pPr>
              <w:spacing w:before="240"/>
              <w:ind w:right="-2"/>
              <w:jc w:val="right"/>
              <w:rPr>
                <w:color w:val="000000"/>
                <w:szCs w:val="24"/>
              </w:rPr>
            </w:pPr>
            <w:r w:rsidRPr="00B955AC">
              <w:rPr>
                <w:color w:val="000000"/>
                <w:szCs w:val="24"/>
              </w:rPr>
              <w:t>4 822</w:t>
            </w:r>
            <w:r w:rsidR="00894ECA" w:rsidRPr="00B955AC">
              <w:rPr>
                <w:color w:val="000000"/>
                <w:szCs w:val="24"/>
              </w:rPr>
              <w:t> </w:t>
            </w:r>
            <w:r w:rsidRPr="00B955AC">
              <w:rPr>
                <w:color w:val="000000"/>
                <w:szCs w:val="24"/>
              </w:rPr>
              <w:t>92</w:t>
            </w:r>
            <w:r w:rsidR="00E00F5F" w:rsidRPr="00B955AC">
              <w:rPr>
                <w:color w:val="000000"/>
                <w:szCs w:val="24"/>
              </w:rPr>
              <w:t>2,89</w:t>
            </w:r>
          </w:p>
        </w:tc>
        <w:tc>
          <w:tcPr>
            <w:tcW w:w="920" w:type="dxa"/>
            <w:tcBorders>
              <w:top w:val="single" w:sz="4" w:space="0" w:color="auto"/>
              <w:left w:val="nil"/>
              <w:bottom w:val="single" w:sz="4" w:space="0" w:color="auto"/>
              <w:right w:val="single" w:sz="4" w:space="0" w:color="auto"/>
            </w:tcBorders>
          </w:tcPr>
          <w:p w14:paraId="3BC9F43A" w14:textId="77777777" w:rsidR="00D842D2" w:rsidRPr="00B955AC" w:rsidRDefault="00D842D2" w:rsidP="00F74ACE">
            <w:pPr>
              <w:spacing w:before="240"/>
              <w:ind w:right="-2"/>
              <w:rPr>
                <w:color w:val="000000"/>
                <w:szCs w:val="24"/>
              </w:rPr>
            </w:pPr>
            <w:r w:rsidRPr="00B955AC">
              <w:rPr>
                <w:color w:val="000000"/>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B21F2" w14:textId="77777777" w:rsidR="00D842D2" w:rsidRPr="00B955AC" w:rsidRDefault="00D842D2" w:rsidP="00F74ACE">
            <w:pPr>
              <w:spacing w:before="240"/>
              <w:ind w:right="-2"/>
              <w:rPr>
                <w:color w:val="000000"/>
                <w:szCs w:val="24"/>
              </w:rPr>
            </w:pPr>
            <w:r w:rsidRPr="00B955AC">
              <w:rPr>
                <w:color w:val="000000"/>
                <w:szCs w:val="24"/>
              </w:rPr>
              <w:t>2012</w:t>
            </w:r>
          </w:p>
        </w:tc>
        <w:tc>
          <w:tcPr>
            <w:tcW w:w="1417" w:type="dxa"/>
            <w:tcBorders>
              <w:top w:val="nil"/>
              <w:left w:val="nil"/>
              <w:bottom w:val="single" w:sz="4" w:space="0" w:color="auto"/>
              <w:right w:val="single" w:sz="4" w:space="0" w:color="auto"/>
            </w:tcBorders>
            <w:shd w:val="clear" w:color="auto" w:fill="auto"/>
          </w:tcPr>
          <w:p w14:paraId="394228B1" w14:textId="77777777" w:rsidR="00D842D2" w:rsidRPr="00B955AC" w:rsidRDefault="00D842D2" w:rsidP="00F74ACE">
            <w:pPr>
              <w:spacing w:before="240"/>
              <w:ind w:right="-2"/>
              <w:rPr>
                <w:color w:val="000000"/>
                <w:szCs w:val="24"/>
              </w:rPr>
            </w:pPr>
            <w:r w:rsidRPr="00B955AC">
              <w:rPr>
                <w:color w:val="000000"/>
                <w:szCs w:val="24"/>
              </w:rPr>
              <w:t>Murowany</w:t>
            </w:r>
          </w:p>
        </w:tc>
        <w:tc>
          <w:tcPr>
            <w:tcW w:w="1134" w:type="dxa"/>
            <w:tcBorders>
              <w:top w:val="nil"/>
              <w:left w:val="nil"/>
              <w:bottom w:val="single" w:sz="4" w:space="0" w:color="auto"/>
              <w:right w:val="single" w:sz="4" w:space="0" w:color="auto"/>
            </w:tcBorders>
            <w:shd w:val="clear" w:color="auto" w:fill="auto"/>
          </w:tcPr>
          <w:p w14:paraId="3A1FD7BB" w14:textId="77777777" w:rsidR="00D842D2" w:rsidRPr="00B955AC" w:rsidRDefault="00D842D2" w:rsidP="00F74ACE">
            <w:pPr>
              <w:spacing w:before="240"/>
              <w:ind w:right="-2"/>
              <w:rPr>
                <w:color w:val="000000"/>
                <w:szCs w:val="24"/>
              </w:rPr>
            </w:pPr>
            <w:r w:rsidRPr="00B955AC">
              <w:rPr>
                <w:color w:val="000000"/>
                <w:szCs w:val="24"/>
              </w:rPr>
              <w:t>Papa</w:t>
            </w:r>
          </w:p>
        </w:tc>
      </w:tr>
      <w:tr w:rsidR="00D842D2" w:rsidRPr="00B955AC" w14:paraId="6335A272" w14:textId="77777777" w:rsidTr="0065538C">
        <w:trPr>
          <w:trHeight w:val="600"/>
          <w:jc w:val="center"/>
        </w:trPr>
        <w:tc>
          <w:tcPr>
            <w:tcW w:w="567" w:type="dxa"/>
            <w:tcBorders>
              <w:top w:val="nil"/>
              <w:left w:val="single" w:sz="4" w:space="0" w:color="auto"/>
              <w:bottom w:val="single" w:sz="4" w:space="0" w:color="auto"/>
              <w:right w:val="single" w:sz="4" w:space="0" w:color="auto"/>
            </w:tcBorders>
            <w:shd w:val="clear" w:color="auto" w:fill="auto"/>
          </w:tcPr>
          <w:p w14:paraId="17E3CF16" w14:textId="6BB572E0" w:rsidR="00D842D2" w:rsidRPr="00B955AC" w:rsidRDefault="0046497D" w:rsidP="00F74ACE">
            <w:pPr>
              <w:spacing w:before="240"/>
              <w:ind w:right="-2"/>
              <w:rPr>
                <w:color w:val="000000"/>
                <w:szCs w:val="24"/>
              </w:rPr>
            </w:pPr>
            <w:r w:rsidRPr="00B955AC">
              <w:rPr>
                <w:color w:val="000000"/>
                <w:szCs w:val="24"/>
              </w:rPr>
              <w:t>5</w:t>
            </w:r>
          </w:p>
        </w:tc>
        <w:tc>
          <w:tcPr>
            <w:tcW w:w="2552" w:type="dxa"/>
            <w:gridSpan w:val="3"/>
            <w:tcBorders>
              <w:top w:val="nil"/>
              <w:left w:val="nil"/>
              <w:bottom w:val="single" w:sz="4" w:space="0" w:color="auto"/>
              <w:right w:val="single" w:sz="4" w:space="0" w:color="auto"/>
            </w:tcBorders>
            <w:shd w:val="clear" w:color="auto" w:fill="auto"/>
          </w:tcPr>
          <w:p w14:paraId="198C480D" w14:textId="77777777" w:rsidR="00D842D2" w:rsidRPr="00B955AC" w:rsidRDefault="00D842D2" w:rsidP="00F74ACE">
            <w:pPr>
              <w:spacing w:before="240"/>
              <w:ind w:right="-2"/>
              <w:rPr>
                <w:color w:val="000000"/>
                <w:szCs w:val="24"/>
              </w:rPr>
            </w:pPr>
            <w:r w:rsidRPr="00B955AC">
              <w:rPr>
                <w:color w:val="000000"/>
                <w:szCs w:val="24"/>
              </w:rPr>
              <w:t>Budynek Dom Studenta</w:t>
            </w:r>
          </w:p>
        </w:tc>
        <w:tc>
          <w:tcPr>
            <w:tcW w:w="1915" w:type="dxa"/>
            <w:tcBorders>
              <w:top w:val="single" w:sz="2" w:space="0" w:color="auto"/>
              <w:left w:val="nil"/>
              <w:bottom w:val="single" w:sz="4" w:space="0" w:color="auto"/>
              <w:right w:val="single" w:sz="4" w:space="0" w:color="auto"/>
            </w:tcBorders>
            <w:shd w:val="clear" w:color="auto" w:fill="auto"/>
          </w:tcPr>
          <w:p w14:paraId="35B4D205" w14:textId="0B4D0A21" w:rsidR="00D842D2" w:rsidRPr="00B955AC" w:rsidRDefault="00D842D2" w:rsidP="00F74ACE">
            <w:pPr>
              <w:spacing w:before="240"/>
              <w:ind w:right="-2"/>
              <w:jc w:val="right"/>
              <w:rPr>
                <w:color w:val="000000"/>
                <w:szCs w:val="24"/>
              </w:rPr>
            </w:pPr>
            <w:r w:rsidRPr="00B955AC">
              <w:rPr>
                <w:color w:val="000000"/>
                <w:szCs w:val="24"/>
              </w:rPr>
              <w:t>17</w:t>
            </w:r>
            <w:r w:rsidR="00E00F5F" w:rsidRPr="00B955AC">
              <w:rPr>
                <w:color w:val="000000"/>
                <w:szCs w:val="24"/>
              </w:rPr>
              <w:t> 761 471,53</w:t>
            </w:r>
          </w:p>
        </w:tc>
        <w:tc>
          <w:tcPr>
            <w:tcW w:w="920" w:type="dxa"/>
            <w:tcBorders>
              <w:top w:val="single" w:sz="4" w:space="0" w:color="auto"/>
              <w:left w:val="nil"/>
              <w:bottom w:val="single" w:sz="4" w:space="0" w:color="auto"/>
              <w:right w:val="single" w:sz="4" w:space="0" w:color="auto"/>
            </w:tcBorders>
          </w:tcPr>
          <w:p w14:paraId="74E9E59A" w14:textId="77777777" w:rsidR="00D842D2" w:rsidRPr="00B955AC" w:rsidRDefault="00D842D2" w:rsidP="00F74ACE">
            <w:pPr>
              <w:spacing w:before="240"/>
              <w:ind w:right="-2"/>
              <w:rPr>
                <w:color w:val="000000"/>
                <w:szCs w:val="24"/>
              </w:rPr>
            </w:pPr>
            <w:r w:rsidRPr="00B955AC">
              <w:rPr>
                <w:color w:val="000000"/>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1A3257" w14:textId="77777777" w:rsidR="00D842D2" w:rsidRPr="00B955AC" w:rsidRDefault="00D842D2" w:rsidP="00F74ACE">
            <w:pPr>
              <w:spacing w:before="240"/>
              <w:ind w:right="-2"/>
              <w:rPr>
                <w:color w:val="000000"/>
                <w:szCs w:val="24"/>
              </w:rPr>
            </w:pPr>
            <w:r w:rsidRPr="00B955AC">
              <w:rPr>
                <w:color w:val="000000"/>
                <w:szCs w:val="24"/>
              </w:rPr>
              <w:t>2012</w:t>
            </w:r>
          </w:p>
        </w:tc>
        <w:tc>
          <w:tcPr>
            <w:tcW w:w="1417" w:type="dxa"/>
            <w:tcBorders>
              <w:top w:val="nil"/>
              <w:left w:val="nil"/>
              <w:bottom w:val="single" w:sz="4" w:space="0" w:color="auto"/>
              <w:right w:val="single" w:sz="4" w:space="0" w:color="auto"/>
            </w:tcBorders>
            <w:shd w:val="clear" w:color="auto" w:fill="auto"/>
          </w:tcPr>
          <w:p w14:paraId="240A14F0" w14:textId="77777777" w:rsidR="00D842D2" w:rsidRPr="00B955AC" w:rsidRDefault="00D842D2" w:rsidP="00F74ACE">
            <w:pPr>
              <w:spacing w:before="240"/>
              <w:ind w:right="-2"/>
              <w:rPr>
                <w:color w:val="000000"/>
                <w:szCs w:val="24"/>
              </w:rPr>
            </w:pPr>
            <w:r w:rsidRPr="00B955AC">
              <w:rPr>
                <w:color w:val="000000"/>
                <w:szCs w:val="24"/>
              </w:rPr>
              <w:t>Murowany</w:t>
            </w:r>
          </w:p>
        </w:tc>
        <w:tc>
          <w:tcPr>
            <w:tcW w:w="1134" w:type="dxa"/>
            <w:tcBorders>
              <w:top w:val="nil"/>
              <w:left w:val="nil"/>
              <w:bottom w:val="single" w:sz="4" w:space="0" w:color="auto"/>
              <w:right w:val="single" w:sz="4" w:space="0" w:color="auto"/>
            </w:tcBorders>
            <w:shd w:val="clear" w:color="auto" w:fill="auto"/>
          </w:tcPr>
          <w:p w14:paraId="31D21328" w14:textId="77777777" w:rsidR="00D842D2" w:rsidRPr="00B955AC" w:rsidRDefault="00D842D2" w:rsidP="00F74ACE">
            <w:pPr>
              <w:spacing w:before="240"/>
              <w:ind w:right="-2"/>
              <w:rPr>
                <w:color w:val="000000"/>
                <w:szCs w:val="24"/>
              </w:rPr>
            </w:pPr>
            <w:r w:rsidRPr="00B955AC">
              <w:rPr>
                <w:color w:val="000000"/>
                <w:szCs w:val="24"/>
              </w:rPr>
              <w:t>Papa</w:t>
            </w:r>
          </w:p>
        </w:tc>
      </w:tr>
      <w:tr w:rsidR="00D842D2" w:rsidRPr="00B955AC" w14:paraId="7C911968" w14:textId="77777777" w:rsidTr="003E4448">
        <w:trPr>
          <w:trHeight w:val="600"/>
          <w:jc w:val="center"/>
        </w:trPr>
        <w:tc>
          <w:tcPr>
            <w:tcW w:w="567" w:type="dxa"/>
            <w:tcBorders>
              <w:top w:val="nil"/>
              <w:left w:val="single" w:sz="4" w:space="0" w:color="auto"/>
              <w:bottom w:val="single" w:sz="4" w:space="0" w:color="auto"/>
              <w:right w:val="single" w:sz="4" w:space="0" w:color="auto"/>
            </w:tcBorders>
            <w:shd w:val="clear" w:color="auto" w:fill="auto"/>
          </w:tcPr>
          <w:p w14:paraId="1BA5E31B" w14:textId="79428DCA" w:rsidR="00D842D2" w:rsidRPr="00B955AC" w:rsidRDefault="0046497D" w:rsidP="00F74ACE">
            <w:pPr>
              <w:spacing w:before="240"/>
              <w:ind w:right="-2"/>
              <w:rPr>
                <w:color w:val="000000"/>
                <w:szCs w:val="24"/>
              </w:rPr>
            </w:pPr>
            <w:r w:rsidRPr="00B955AC">
              <w:rPr>
                <w:color w:val="000000"/>
                <w:szCs w:val="24"/>
              </w:rPr>
              <w:t>6</w:t>
            </w:r>
            <w:r w:rsidR="00D842D2" w:rsidRPr="00B955AC">
              <w:rPr>
                <w:color w:val="000000"/>
                <w:szCs w:val="24"/>
              </w:rPr>
              <w:t>.</w:t>
            </w:r>
          </w:p>
        </w:tc>
        <w:tc>
          <w:tcPr>
            <w:tcW w:w="2552" w:type="dxa"/>
            <w:gridSpan w:val="3"/>
            <w:tcBorders>
              <w:top w:val="nil"/>
              <w:left w:val="nil"/>
              <w:bottom w:val="single" w:sz="4" w:space="0" w:color="auto"/>
              <w:right w:val="single" w:sz="4" w:space="0" w:color="auto"/>
            </w:tcBorders>
            <w:shd w:val="clear" w:color="auto" w:fill="auto"/>
          </w:tcPr>
          <w:p w14:paraId="460647AB" w14:textId="77777777" w:rsidR="00D842D2" w:rsidRPr="00B955AC" w:rsidRDefault="00D842D2" w:rsidP="00F74ACE">
            <w:pPr>
              <w:spacing w:before="240"/>
              <w:ind w:right="-2"/>
              <w:rPr>
                <w:color w:val="000000"/>
                <w:szCs w:val="24"/>
              </w:rPr>
            </w:pPr>
            <w:r w:rsidRPr="00B955AC">
              <w:rPr>
                <w:color w:val="000000"/>
                <w:szCs w:val="24"/>
              </w:rPr>
              <w:t>Budynek Sidorska 105</w:t>
            </w:r>
          </w:p>
        </w:tc>
        <w:tc>
          <w:tcPr>
            <w:tcW w:w="1915" w:type="dxa"/>
            <w:tcBorders>
              <w:top w:val="single" w:sz="2" w:space="0" w:color="auto"/>
              <w:left w:val="nil"/>
              <w:bottom w:val="single" w:sz="4" w:space="0" w:color="auto"/>
              <w:right w:val="single" w:sz="4" w:space="0" w:color="auto"/>
            </w:tcBorders>
            <w:shd w:val="clear" w:color="auto" w:fill="auto"/>
          </w:tcPr>
          <w:p w14:paraId="79F8422F" w14:textId="0AE3A048" w:rsidR="00D842D2" w:rsidRPr="00B955AC" w:rsidRDefault="00E00F5F" w:rsidP="00F74ACE">
            <w:pPr>
              <w:spacing w:before="240"/>
              <w:ind w:right="-2"/>
              <w:jc w:val="right"/>
              <w:rPr>
                <w:color w:val="000000"/>
                <w:szCs w:val="24"/>
              </w:rPr>
            </w:pPr>
            <w:r w:rsidRPr="00B955AC">
              <w:rPr>
                <w:color w:val="000000"/>
                <w:szCs w:val="24"/>
              </w:rPr>
              <w:t>78 521,90</w:t>
            </w:r>
          </w:p>
        </w:tc>
        <w:tc>
          <w:tcPr>
            <w:tcW w:w="920" w:type="dxa"/>
            <w:tcBorders>
              <w:top w:val="single" w:sz="4" w:space="0" w:color="auto"/>
              <w:left w:val="nil"/>
              <w:bottom w:val="single" w:sz="4" w:space="0" w:color="auto"/>
              <w:right w:val="single" w:sz="4" w:space="0" w:color="auto"/>
            </w:tcBorders>
          </w:tcPr>
          <w:p w14:paraId="441007D3" w14:textId="77777777" w:rsidR="00D842D2" w:rsidRPr="00B955AC" w:rsidRDefault="00D842D2" w:rsidP="00F74ACE">
            <w:pPr>
              <w:spacing w:before="240"/>
              <w:ind w:right="-2"/>
              <w:rPr>
                <w:color w:val="000000"/>
                <w:szCs w:val="24"/>
              </w:rPr>
            </w:pPr>
            <w:r w:rsidRPr="00B955AC">
              <w:rPr>
                <w:color w:val="000000"/>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90225" w14:textId="4E7A74CC" w:rsidR="00D842D2" w:rsidRPr="00B955AC" w:rsidRDefault="003E4448" w:rsidP="00F74ACE">
            <w:pPr>
              <w:spacing w:before="240"/>
              <w:ind w:right="-2"/>
              <w:rPr>
                <w:color w:val="000000"/>
                <w:szCs w:val="24"/>
              </w:rPr>
            </w:pPr>
            <w:r w:rsidRPr="00B955AC">
              <w:rPr>
                <w:color w:val="000000"/>
                <w:szCs w:val="24"/>
              </w:rPr>
              <w:t>2012</w:t>
            </w:r>
          </w:p>
        </w:tc>
        <w:tc>
          <w:tcPr>
            <w:tcW w:w="1417" w:type="dxa"/>
            <w:tcBorders>
              <w:top w:val="nil"/>
              <w:left w:val="nil"/>
              <w:bottom w:val="single" w:sz="4" w:space="0" w:color="auto"/>
              <w:right w:val="single" w:sz="4" w:space="0" w:color="auto"/>
            </w:tcBorders>
            <w:shd w:val="clear" w:color="auto" w:fill="auto"/>
          </w:tcPr>
          <w:p w14:paraId="12A40CC7" w14:textId="71C32630" w:rsidR="00D842D2" w:rsidRPr="00B955AC" w:rsidRDefault="003E4448" w:rsidP="00F74ACE">
            <w:pPr>
              <w:spacing w:before="240"/>
              <w:ind w:right="-2"/>
              <w:rPr>
                <w:color w:val="000000"/>
                <w:szCs w:val="24"/>
              </w:rPr>
            </w:pPr>
            <w:r w:rsidRPr="00B955AC">
              <w:rPr>
                <w:color w:val="000000"/>
                <w:szCs w:val="24"/>
              </w:rPr>
              <w:t>Cegła, beton komórkowy</w:t>
            </w:r>
          </w:p>
        </w:tc>
        <w:tc>
          <w:tcPr>
            <w:tcW w:w="1134" w:type="dxa"/>
            <w:tcBorders>
              <w:top w:val="nil"/>
              <w:left w:val="nil"/>
              <w:bottom w:val="single" w:sz="4" w:space="0" w:color="auto"/>
              <w:right w:val="single" w:sz="4" w:space="0" w:color="auto"/>
            </w:tcBorders>
            <w:shd w:val="clear" w:color="auto" w:fill="auto"/>
          </w:tcPr>
          <w:p w14:paraId="3A8ADEC6" w14:textId="7EF83F8E" w:rsidR="00D842D2" w:rsidRPr="00B955AC" w:rsidRDefault="003E4448" w:rsidP="00F74ACE">
            <w:pPr>
              <w:spacing w:before="240"/>
              <w:ind w:right="-2"/>
              <w:rPr>
                <w:color w:val="000000"/>
                <w:szCs w:val="24"/>
              </w:rPr>
            </w:pPr>
            <w:r w:rsidRPr="00B955AC">
              <w:rPr>
                <w:color w:val="000000"/>
                <w:szCs w:val="24"/>
              </w:rPr>
              <w:t>Papa</w:t>
            </w:r>
          </w:p>
        </w:tc>
      </w:tr>
      <w:tr w:rsidR="00D842D2" w:rsidRPr="00B955AC" w14:paraId="189DB099" w14:textId="77777777" w:rsidTr="003E4448">
        <w:trPr>
          <w:trHeight w:val="600"/>
          <w:jc w:val="center"/>
        </w:trPr>
        <w:tc>
          <w:tcPr>
            <w:tcW w:w="567" w:type="dxa"/>
            <w:tcBorders>
              <w:top w:val="nil"/>
              <w:left w:val="single" w:sz="4" w:space="0" w:color="auto"/>
              <w:bottom w:val="single" w:sz="4" w:space="0" w:color="auto"/>
              <w:right w:val="single" w:sz="4" w:space="0" w:color="auto"/>
            </w:tcBorders>
            <w:shd w:val="clear" w:color="auto" w:fill="auto"/>
          </w:tcPr>
          <w:p w14:paraId="6588B5EC" w14:textId="6D4B56A7" w:rsidR="00D842D2" w:rsidRPr="00B955AC" w:rsidRDefault="0046497D" w:rsidP="00F74ACE">
            <w:pPr>
              <w:spacing w:before="240"/>
              <w:ind w:right="-2"/>
              <w:rPr>
                <w:color w:val="000000"/>
                <w:szCs w:val="24"/>
              </w:rPr>
            </w:pPr>
            <w:r w:rsidRPr="00B955AC">
              <w:rPr>
                <w:color w:val="000000"/>
                <w:szCs w:val="24"/>
              </w:rPr>
              <w:t>7</w:t>
            </w:r>
            <w:r w:rsidR="00D842D2" w:rsidRPr="00B955AC">
              <w:rPr>
                <w:color w:val="000000"/>
                <w:szCs w:val="24"/>
              </w:rPr>
              <w:t>.</w:t>
            </w:r>
          </w:p>
        </w:tc>
        <w:tc>
          <w:tcPr>
            <w:tcW w:w="2552" w:type="dxa"/>
            <w:gridSpan w:val="3"/>
            <w:tcBorders>
              <w:top w:val="nil"/>
              <w:left w:val="nil"/>
              <w:bottom w:val="single" w:sz="4" w:space="0" w:color="auto"/>
              <w:right w:val="single" w:sz="4" w:space="0" w:color="auto"/>
            </w:tcBorders>
            <w:shd w:val="clear" w:color="auto" w:fill="auto"/>
          </w:tcPr>
          <w:p w14:paraId="48B80469" w14:textId="77777777" w:rsidR="00D842D2" w:rsidRPr="00B955AC" w:rsidRDefault="00D842D2" w:rsidP="00F74ACE">
            <w:pPr>
              <w:spacing w:before="240"/>
              <w:ind w:right="-2"/>
              <w:rPr>
                <w:szCs w:val="24"/>
              </w:rPr>
            </w:pPr>
            <w:r w:rsidRPr="00B955AC">
              <w:rPr>
                <w:szCs w:val="24"/>
              </w:rPr>
              <w:t>Domki campingowe w Międzyrzecu  Podlaskim</w:t>
            </w:r>
          </w:p>
          <w:p w14:paraId="568E1CA4" w14:textId="77777777" w:rsidR="00D842D2" w:rsidRPr="00B955AC" w:rsidRDefault="00D842D2" w:rsidP="00F74ACE">
            <w:pPr>
              <w:spacing w:before="240"/>
              <w:ind w:right="-2"/>
              <w:rPr>
                <w:szCs w:val="24"/>
              </w:rPr>
            </w:pPr>
            <w:r w:rsidRPr="00B955AC">
              <w:rPr>
                <w:szCs w:val="24"/>
              </w:rPr>
              <w:t xml:space="preserve">Wartości poszczególnych domków są następujące: </w:t>
            </w:r>
          </w:p>
          <w:p w14:paraId="24ED9A05" w14:textId="77777777" w:rsidR="00D842D2" w:rsidRPr="00B955AC" w:rsidRDefault="00D842D2" w:rsidP="00F74ACE">
            <w:pPr>
              <w:spacing w:before="240"/>
              <w:ind w:right="-2"/>
              <w:rPr>
                <w:szCs w:val="24"/>
              </w:rPr>
            </w:pPr>
            <w:r w:rsidRPr="00B955AC">
              <w:rPr>
                <w:szCs w:val="24"/>
              </w:rPr>
              <w:t>35 966,67zł,  32 966,67zł,</w:t>
            </w:r>
          </w:p>
          <w:p w14:paraId="4A3A6E82" w14:textId="77777777" w:rsidR="00D842D2" w:rsidRPr="00B955AC" w:rsidRDefault="00D842D2" w:rsidP="00F74ACE">
            <w:pPr>
              <w:spacing w:before="240"/>
              <w:ind w:right="-2"/>
              <w:rPr>
                <w:szCs w:val="24"/>
              </w:rPr>
            </w:pPr>
            <w:r w:rsidRPr="00B955AC">
              <w:rPr>
                <w:szCs w:val="24"/>
              </w:rPr>
              <w:t>40 966,67zł,  28 966,67zł,</w:t>
            </w:r>
          </w:p>
          <w:p w14:paraId="3EAE5003" w14:textId="77777777" w:rsidR="00D842D2" w:rsidRPr="00B955AC" w:rsidRDefault="00D842D2" w:rsidP="00F74ACE">
            <w:pPr>
              <w:spacing w:before="240"/>
              <w:ind w:right="-2"/>
              <w:rPr>
                <w:szCs w:val="24"/>
              </w:rPr>
            </w:pPr>
            <w:r w:rsidRPr="00B955AC">
              <w:rPr>
                <w:szCs w:val="24"/>
              </w:rPr>
              <w:t>35 966,67zł,  34 966,65</w:t>
            </w:r>
          </w:p>
        </w:tc>
        <w:tc>
          <w:tcPr>
            <w:tcW w:w="1915" w:type="dxa"/>
            <w:tcBorders>
              <w:top w:val="single" w:sz="2" w:space="0" w:color="auto"/>
              <w:left w:val="nil"/>
              <w:bottom w:val="single" w:sz="4" w:space="0" w:color="auto"/>
              <w:right w:val="single" w:sz="4" w:space="0" w:color="auto"/>
            </w:tcBorders>
            <w:shd w:val="clear" w:color="auto" w:fill="auto"/>
          </w:tcPr>
          <w:p w14:paraId="40405450" w14:textId="77777777" w:rsidR="00D842D2" w:rsidRPr="00B955AC" w:rsidRDefault="00D842D2" w:rsidP="00F74ACE">
            <w:pPr>
              <w:spacing w:before="240"/>
              <w:ind w:right="-2"/>
              <w:jc w:val="right"/>
              <w:rPr>
                <w:color w:val="000000"/>
                <w:szCs w:val="24"/>
              </w:rPr>
            </w:pPr>
          </w:p>
          <w:p w14:paraId="7EEF5700" w14:textId="77777777" w:rsidR="00D842D2" w:rsidRPr="00B955AC" w:rsidRDefault="00D842D2" w:rsidP="00F74ACE">
            <w:pPr>
              <w:spacing w:before="240"/>
              <w:ind w:right="-2"/>
              <w:jc w:val="right"/>
              <w:rPr>
                <w:color w:val="000000"/>
                <w:szCs w:val="24"/>
              </w:rPr>
            </w:pPr>
          </w:p>
          <w:p w14:paraId="3EE9A851" w14:textId="77777777" w:rsidR="00D842D2" w:rsidRPr="00B955AC" w:rsidRDefault="00D842D2" w:rsidP="00F74ACE">
            <w:pPr>
              <w:spacing w:before="240"/>
              <w:ind w:right="-2"/>
              <w:jc w:val="right"/>
              <w:rPr>
                <w:color w:val="000000"/>
                <w:szCs w:val="24"/>
              </w:rPr>
            </w:pPr>
            <w:r w:rsidRPr="00B955AC">
              <w:rPr>
                <w:color w:val="000000"/>
                <w:szCs w:val="24"/>
              </w:rPr>
              <w:t>209 800,00</w:t>
            </w:r>
          </w:p>
        </w:tc>
        <w:tc>
          <w:tcPr>
            <w:tcW w:w="920" w:type="dxa"/>
            <w:tcBorders>
              <w:top w:val="single" w:sz="4" w:space="0" w:color="auto"/>
              <w:left w:val="nil"/>
              <w:bottom w:val="single" w:sz="4" w:space="0" w:color="auto"/>
              <w:right w:val="single" w:sz="4" w:space="0" w:color="auto"/>
            </w:tcBorders>
          </w:tcPr>
          <w:p w14:paraId="24EAF515" w14:textId="77777777" w:rsidR="00D842D2" w:rsidRPr="00B955AC" w:rsidRDefault="00D842D2" w:rsidP="00F74ACE">
            <w:pPr>
              <w:spacing w:before="240"/>
              <w:ind w:right="-2"/>
              <w:rPr>
                <w:color w:val="000000"/>
                <w:szCs w:val="24"/>
              </w:rPr>
            </w:pPr>
          </w:p>
          <w:p w14:paraId="64C8EF4F" w14:textId="77777777" w:rsidR="00D842D2" w:rsidRPr="00B955AC" w:rsidRDefault="00D842D2" w:rsidP="00F74ACE">
            <w:pPr>
              <w:spacing w:before="240"/>
              <w:ind w:right="-2"/>
              <w:rPr>
                <w:color w:val="000000"/>
                <w:szCs w:val="24"/>
              </w:rPr>
            </w:pPr>
          </w:p>
          <w:p w14:paraId="0B918AE2" w14:textId="77777777" w:rsidR="00D842D2" w:rsidRPr="00B955AC" w:rsidRDefault="00D842D2" w:rsidP="00F74ACE">
            <w:pPr>
              <w:spacing w:before="240"/>
              <w:ind w:right="-2"/>
              <w:rPr>
                <w:color w:val="000000"/>
                <w:szCs w:val="24"/>
              </w:rPr>
            </w:pPr>
            <w:r w:rsidRPr="00B955AC">
              <w:rPr>
                <w:color w:val="000000"/>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89CA21" w14:textId="77777777" w:rsidR="00D842D2" w:rsidRPr="00B955AC" w:rsidRDefault="00D842D2" w:rsidP="00F74ACE">
            <w:pPr>
              <w:spacing w:before="240"/>
              <w:ind w:right="-2"/>
              <w:rPr>
                <w:color w:val="000000"/>
                <w:szCs w:val="24"/>
              </w:rPr>
            </w:pPr>
          </w:p>
        </w:tc>
        <w:tc>
          <w:tcPr>
            <w:tcW w:w="1417" w:type="dxa"/>
            <w:tcBorders>
              <w:top w:val="nil"/>
              <w:left w:val="nil"/>
              <w:bottom w:val="single" w:sz="4" w:space="0" w:color="auto"/>
              <w:right w:val="single" w:sz="4" w:space="0" w:color="auto"/>
            </w:tcBorders>
            <w:shd w:val="clear" w:color="auto" w:fill="auto"/>
          </w:tcPr>
          <w:p w14:paraId="661C3F82" w14:textId="77777777" w:rsidR="00D842D2" w:rsidRPr="00B955AC" w:rsidRDefault="00D842D2" w:rsidP="00F74ACE">
            <w:pPr>
              <w:spacing w:before="240"/>
              <w:ind w:right="-2"/>
              <w:rPr>
                <w:color w:val="000000"/>
                <w:szCs w:val="24"/>
              </w:rPr>
            </w:pPr>
          </w:p>
          <w:p w14:paraId="64BD512A" w14:textId="77777777" w:rsidR="00D842D2" w:rsidRPr="00B955AC" w:rsidRDefault="00D842D2" w:rsidP="00F74ACE">
            <w:pPr>
              <w:spacing w:before="240"/>
              <w:ind w:right="-2"/>
              <w:rPr>
                <w:color w:val="000000"/>
                <w:szCs w:val="24"/>
              </w:rPr>
            </w:pPr>
            <w:r w:rsidRPr="00B955AC">
              <w:rPr>
                <w:color w:val="000000"/>
                <w:szCs w:val="24"/>
              </w:rPr>
              <w:t>typ holenderski</w:t>
            </w:r>
          </w:p>
        </w:tc>
        <w:tc>
          <w:tcPr>
            <w:tcW w:w="1134" w:type="dxa"/>
            <w:tcBorders>
              <w:top w:val="nil"/>
              <w:left w:val="nil"/>
              <w:bottom w:val="single" w:sz="4" w:space="0" w:color="auto"/>
              <w:right w:val="single" w:sz="4" w:space="0" w:color="auto"/>
            </w:tcBorders>
            <w:shd w:val="clear" w:color="auto" w:fill="auto"/>
          </w:tcPr>
          <w:p w14:paraId="4DDFAA86" w14:textId="77777777" w:rsidR="00D842D2" w:rsidRPr="00B955AC" w:rsidRDefault="00D842D2" w:rsidP="00F74ACE">
            <w:pPr>
              <w:spacing w:before="240"/>
              <w:ind w:right="-2"/>
              <w:rPr>
                <w:color w:val="000000"/>
                <w:szCs w:val="24"/>
              </w:rPr>
            </w:pPr>
          </w:p>
        </w:tc>
      </w:tr>
      <w:tr w:rsidR="003E4448" w:rsidRPr="00B955AC" w14:paraId="3B46D8EB" w14:textId="77777777" w:rsidTr="00B52207">
        <w:trPr>
          <w:trHeight w:val="600"/>
          <w:jc w:val="center"/>
        </w:trPr>
        <w:tc>
          <w:tcPr>
            <w:tcW w:w="567" w:type="dxa"/>
            <w:tcBorders>
              <w:top w:val="nil"/>
              <w:left w:val="single" w:sz="4" w:space="0" w:color="auto"/>
              <w:bottom w:val="single" w:sz="4" w:space="0" w:color="auto"/>
              <w:right w:val="single" w:sz="4" w:space="0" w:color="auto"/>
            </w:tcBorders>
            <w:shd w:val="clear" w:color="auto" w:fill="auto"/>
          </w:tcPr>
          <w:p w14:paraId="24DCD8F4" w14:textId="32DDAF7C" w:rsidR="003E4448" w:rsidRPr="00B955AC" w:rsidRDefault="003E4448" w:rsidP="00F74ACE">
            <w:pPr>
              <w:spacing w:before="240"/>
              <w:ind w:right="-2"/>
              <w:rPr>
                <w:color w:val="000000"/>
                <w:szCs w:val="24"/>
              </w:rPr>
            </w:pPr>
            <w:r w:rsidRPr="00B955AC">
              <w:rPr>
                <w:color w:val="000000"/>
                <w:szCs w:val="24"/>
              </w:rPr>
              <w:t>8</w:t>
            </w:r>
          </w:p>
        </w:tc>
        <w:tc>
          <w:tcPr>
            <w:tcW w:w="2552" w:type="dxa"/>
            <w:gridSpan w:val="3"/>
            <w:tcBorders>
              <w:top w:val="nil"/>
              <w:left w:val="nil"/>
              <w:bottom w:val="single" w:sz="4" w:space="0" w:color="auto"/>
              <w:right w:val="single" w:sz="4" w:space="0" w:color="auto"/>
            </w:tcBorders>
            <w:shd w:val="clear" w:color="auto" w:fill="auto"/>
          </w:tcPr>
          <w:p w14:paraId="477BDF2F" w14:textId="27FC8C82" w:rsidR="003E4448" w:rsidRPr="00B955AC" w:rsidRDefault="003E4448" w:rsidP="00F74ACE">
            <w:pPr>
              <w:spacing w:before="240"/>
              <w:ind w:right="-2"/>
              <w:rPr>
                <w:szCs w:val="24"/>
              </w:rPr>
            </w:pPr>
            <w:r w:rsidRPr="00B955AC">
              <w:rPr>
                <w:szCs w:val="24"/>
              </w:rPr>
              <w:t xml:space="preserve">Budynek EKO-AGRO-TECH </w:t>
            </w:r>
          </w:p>
        </w:tc>
        <w:tc>
          <w:tcPr>
            <w:tcW w:w="1915" w:type="dxa"/>
            <w:tcBorders>
              <w:top w:val="single" w:sz="2" w:space="0" w:color="auto"/>
              <w:left w:val="nil"/>
              <w:bottom w:val="single" w:sz="4" w:space="0" w:color="auto"/>
              <w:right w:val="single" w:sz="4" w:space="0" w:color="auto"/>
            </w:tcBorders>
            <w:shd w:val="clear" w:color="auto" w:fill="auto"/>
          </w:tcPr>
          <w:p w14:paraId="762DEB8B" w14:textId="37B0D174" w:rsidR="003E4448" w:rsidRPr="00B955AC" w:rsidRDefault="003E4448" w:rsidP="00F74ACE">
            <w:pPr>
              <w:spacing w:before="240"/>
              <w:ind w:right="-2"/>
              <w:jc w:val="right"/>
              <w:rPr>
                <w:color w:val="000000"/>
                <w:szCs w:val="24"/>
              </w:rPr>
            </w:pPr>
            <w:r w:rsidRPr="00B955AC">
              <w:rPr>
                <w:color w:val="000000"/>
                <w:szCs w:val="24"/>
              </w:rPr>
              <w:t>9 164 329,24</w:t>
            </w:r>
          </w:p>
        </w:tc>
        <w:tc>
          <w:tcPr>
            <w:tcW w:w="920" w:type="dxa"/>
            <w:tcBorders>
              <w:top w:val="single" w:sz="4" w:space="0" w:color="auto"/>
              <w:left w:val="nil"/>
              <w:bottom w:val="single" w:sz="4" w:space="0" w:color="auto"/>
              <w:right w:val="single" w:sz="4" w:space="0" w:color="auto"/>
            </w:tcBorders>
          </w:tcPr>
          <w:p w14:paraId="5AB2375E" w14:textId="5C7CA240" w:rsidR="003E4448" w:rsidRPr="00B955AC" w:rsidRDefault="003E4448" w:rsidP="00F74ACE">
            <w:pPr>
              <w:spacing w:before="240"/>
              <w:ind w:right="-2"/>
              <w:rPr>
                <w:color w:val="000000"/>
                <w:szCs w:val="24"/>
              </w:rPr>
            </w:pPr>
            <w:r w:rsidRPr="00B955AC">
              <w:rPr>
                <w:color w:val="000000"/>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03055E" w14:textId="14AB32A9" w:rsidR="003E4448" w:rsidRPr="00B955AC" w:rsidRDefault="003E4448" w:rsidP="00F74ACE">
            <w:pPr>
              <w:spacing w:before="240"/>
              <w:ind w:right="-2"/>
              <w:rPr>
                <w:color w:val="000000"/>
                <w:szCs w:val="24"/>
              </w:rPr>
            </w:pPr>
            <w:r w:rsidRPr="00B955AC">
              <w:rPr>
                <w:color w:val="000000"/>
                <w:szCs w:val="24"/>
              </w:rPr>
              <w:t>2013</w:t>
            </w:r>
          </w:p>
        </w:tc>
        <w:tc>
          <w:tcPr>
            <w:tcW w:w="1417" w:type="dxa"/>
            <w:tcBorders>
              <w:top w:val="nil"/>
              <w:left w:val="nil"/>
              <w:bottom w:val="single" w:sz="4" w:space="0" w:color="auto"/>
              <w:right w:val="single" w:sz="4" w:space="0" w:color="auto"/>
            </w:tcBorders>
            <w:shd w:val="clear" w:color="auto" w:fill="auto"/>
          </w:tcPr>
          <w:p w14:paraId="48F1900F" w14:textId="344620E8" w:rsidR="003E4448" w:rsidRPr="00B955AC" w:rsidRDefault="003E4448" w:rsidP="00F74ACE">
            <w:pPr>
              <w:spacing w:before="240"/>
              <w:ind w:right="-2"/>
              <w:rPr>
                <w:color w:val="000000"/>
                <w:szCs w:val="24"/>
              </w:rPr>
            </w:pPr>
            <w:r w:rsidRPr="00B955AC">
              <w:rPr>
                <w:color w:val="000000"/>
                <w:szCs w:val="24"/>
              </w:rPr>
              <w:t>Cegła, beton komórkowy</w:t>
            </w:r>
          </w:p>
        </w:tc>
        <w:tc>
          <w:tcPr>
            <w:tcW w:w="1134" w:type="dxa"/>
            <w:tcBorders>
              <w:top w:val="nil"/>
              <w:left w:val="nil"/>
              <w:bottom w:val="single" w:sz="4" w:space="0" w:color="auto"/>
              <w:right w:val="single" w:sz="4" w:space="0" w:color="auto"/>
            </w:tcBorders>
            <w:shd w:val="clear" w:color="auto" w:fill="auto"/>
          </w:tcPr>
          <w:p w14:paraId="76307008" w14:textId="0169349C" w:rsidR="003E4448" w:rsidRPr="00B955AC" w:rsidRDefault="003E4448" w:rsidP="00F74ACE">
            <w:pPr>
              <w:spacing w:before="240"/>
              <w:ind w:right="-2"/>
              <w:rPr>
                <w:color w:val="000000"/>
                <w:szCs w:val="24"/>
              </w:rPr>
            </w:pPr>
            <w:r w:rsidRPr="00B955AC">
              <w:rPr>
                <w:color w:val="000000"/>
                <w:szCs w:val="24"/>
              </w:rPr>
              <w:t>Papa</w:t>
            </w:r>
          </w:p>
        </w:tc>
      </w:tr>
      <w:tr w:rsidR="003E4448" w:rsidRPr="00B955AC" w14:paraId="216A5434" w14:textId="77777777" w:rsidTr="00B52207">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063888" w14:textId="1261E9C1" w:rsidR="003E4448" w:rsidRPr="00B955AC" w:rsidRDefault="003E4448" w:rsidP="00F74ACE">
            <w:pPr>
              <w:spacing w:before="240"/>
              <w:ind w:right="-2"/>
              <w:rPr>
                <w:color w:val="000000"/>
                <w:szCs w:val="24"/>
              </w:rPr>
            </w:pPr>
            <w:r w:rsidRPr="00B955AC">
              <w:rPr>
                <w:color w:val="000000"/>
                <w:szCs w:val="24"/>
              </w:rPr>
              <w:t>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35B371AE" w14:textId="678C619E" w:rsidR="003E4448" w:rsidRPr="00B955AC" w:rsidRDefault="003E4448" w:rsidP="00F74ACE">
            <w:pPr>
              <w:spacing w:before="240"/>
              <w:ind w:right="-2"/>
              <w:rPr>
                <w:szCs w:val="24"/>
              </w:rPr>
            </w:pPr>
            <w:r w:rsidRPr="00B955AC">
              <w:rPr>
                <w:szCs w:val="24"/>
              </w:rPr>
              <w:t xml:space="preserve">Hala sportowa </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401CE37F" w14:textId="5267D4F1" w:rsidR="003E4448" w:rsidRPr="00B955AC" w:rsidRDefault="003E4448" w:rsidP="00F74ACE">
            <w:pPr>
              <w:spacing w:before="240"/>
              <w:ind w:right="-2"/>
              <w:jc w:val="right"/>
              <w:rPr>
                <w:color w:val="000000"/>
                <w:szCs w:val="24"/>
              </w:rPr>
            </w:pPr>
            <w:r w:rsidRPr="00B955AC">
              <w:rPr>
                <w:color w:val="000000"/>
                <w:szCs w:val="24"/>
              </w:rPr>
              <w:t>17 205 955,83</w:t>
            </w:r>
          </w:p>
        </w:tc>
        <w:tc>
          <w:tcPr>
            <w:tcW w:w="920" w:type="dxa"/>
            <w:tcBorders>
              <w:top w:val="single" w:sz="4" w:space="0" w:color="auto"/>
              <w:left w:val="single" w:sz="4" w:space="0" w:color="auto"/>
              <w:bottom w:val="single" w:sz="4" w:space="0" w:color="auto"/>
              <w:right w:val="single" w:sz="4" w:space="0" w:color="auto"/>
            </w:tcBorders>
          </w:tcPr>
          <w:p w14:paraId="2F505D53" w14:textId="128B735C" w:rsidR="003E4448" w:rsidRPr="00B955AC" w:rsidRDefault="003E4448" w:rsidP="00F74ACE">
            <w:pPr>
              <w:spacing w:before="240"/>
              <w:ind w:right="-2"/>
              <w:rPr>
                <w:color w:val="000000"/>
                <w:szCs w:val="24"/>
              </w:rPr>
            </w:pPr>
            <w:r w:rsidRPr="00B955AC">
              <w:rPr>
                <w:color w:val="000000"/>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18F8FE" w14:textId="0AD553DC" w:rsidR="003E4448" w:rsidRPr="00B955AC" w:rsidRDefault="003E4448" w:rsidP="00F74ACE">
            <w:pPr>
              <w:spacing w:before="240"/>
              <w:ind w:right="-2"/>
              <w:rPr>
                <w:color w:val="000000"/>
                <w:szCs w:val="24"/>
              </w:rPr>
            </w:pPr>
            <w:r w:rsidRPr="00B955AC">
              <w:rPr>
                <w:color w:val="000000"/>
                <w:szCs w:val="24"/>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14F8D3" w14:textId="4A557911" w:rsidR="003E4448" w:rsidRPr="00B955AC" w:rsidRDefault="003E4448" w:rsidP="00F74ACE">
            <w:pPr>
              <w:spacing w:before="240"/>
              <w:ind w:right="-2"/>
              <w:rPr>
                <w:color w:val="000000"/>
                <w:szCs w:val="24"/>
              </w:rPr>
            </w:pPr>
            <w:r w:rsidRPr="00B955AC">
              <w:rPr>
                <w:color w:val="000000"/>
                <w:szCs w:val="24"/>
              </w:rPr>
              <w:t>Beton komórkowy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9A743E" w14:textId="4C126401" w:rsidR="003E4448" w:rsidRPr="00B955AC" w:rsidRDefault="003E4448" w:rsidP="00F74ACE">
            <w:pPr>
              <w:spacing w:before="240"/>
              <w:ind w:right="-2"/>
              <w:rPr>
                <w:color w:val="000000"/>
                <w:szCs w:val="24"/>
              </w:rPr>
            </w:pPr>
            <w:r w:rsidRPr="00B955AC">
              <w:rPr>
                <w:color w:val="000000"/>
                <w:szCs w:val="24"/>
              </w:rPr>
              <w:t>papa</w:t>
            </w:r>
          </w:p>
        </w:tc>
      </w:tr>
      <w:tr w:rsidR="003E4448" w:rsidRPr="00B955AC" w14:paraId="06D3D593" w14:textId="77777777" w:rsidTr="00B52207">
        <w:trPr>
          <w:trHeight w:val="600"/>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8C8FDB" w14:textId="7143F18B" w:rsidR="003E4448" w:rsidRPr="00B955AC" w:rsidRDefault="003E4448" w:rsidP="00F74ACE">
            <w:pPr>
              <w:spacing w:before="240"/>
              <w:ind w:right="-2"/>
              <w:rPr>
                <w:color w:val="000000"/>
                <w:szCs w:val="24"/>
              </w:rPr>
            </w:pPr>
            <w:r w:rsidRPr="00B955AC">
              <w:rPr>
                <w:color w:val="000000"/>
                <w:szCs w:val="24"/>
              </w:rPr>
              <w:t>10.</w:t>
            </w:r>
          </w:p>
        </w:tc>
        <w:tc>
          <w:tcPr>
            <w:tcW w:w="2552" w:type="dxa"/>
            <w:gridSpan w:val="3"/>
            <w:tcBorders>
              <w:top w:val="single" w:sz="4" w:space="0" w:color="auto"/>
              <w:left w:val="nil"/>
              <w:bottom w:val="single" w:sz="4" w:space="0" w:color="auto"/>
              <w:right w:val="single" w:sz="4" w:space="0" w:color="auto"/>
            </w:tcBorders>
            <w:shd w:val="clear" w:color="auto" w:fill="auto"/>
          </w:tcPr>
          <w:p w14:paraId="4F77C031" w14:textId="77777777" w:rsidR="003E4448" w:rsidRPr="00B955AC" w:rsidRDefault="003E4448" w:rsidP="00F74ACE">
            <w:pPr>
              <w:spacing w:before="240"/>
              <w:ind w:right="-2"/>
              <w:rPr>
                <w:szCs w:val="24"/>
              </w:rPr>
            </w:pPr>
            <w:r w:rsidRPr="00B955AC">
              <w:rPr>
                <w:szCs w:val="24"/>
              </w:rPr>
              <w:t>Pomost MP</w:t>
            </w:r>
          </w:p>
        </w:tc>
        <w:tc>
          <w:tcPr>
            <w:tcW w:w="1915" w:type="dxa"/>
            <w:tcBorders>
              <w:top w:val="single" w:sz="4" w:space="0" w:color="auto"/>
              <w:left w:val="nil"/>
              <w:bottom w:val="single" w:sz="4" w:space="0" w:color="auto"/>
              <w:right w:val="single" w:sz="4" w:space="0" w:color="auto"/>
            </w:tcBorders>
            <w:shd w:val="clear" w:color="auto" w:fill="auto"/>
          </w:tcPr>
          <w:p w14:paraId="4014E68D" w14:textId="77777777" w:rsidR="003E4448" w:rsidRPr="00B955AC" w:rsidRDefault="003E4448" w:rsidP="00F74ACE">
            <w:pPr>
              <w:spacing w:before="240"/>
              <w:ind w:right="-2"/>
              <w:jc w:val="right"/>
              <w:rPr>
                <w:color w:val="000000"/>
                <w:szCs w:val="24"/>
              </w:rPr>
            </w:pPr>
            <w:r w:rsidRPr="00B955AC">
              <w:rPr>
                <w:color w:val="000000"/>
                <w:szCs w:val="24"/>
              </w:rPr>
              <w:t>67 655,00</w:t>
            </w:r>
          </w:p>
        </w:tc>
        <w:tc>
          <w:tcPr>
            <w:tcW w:w="920" w:type="dxa"/>
            <w:tcBorders>
              <w:top w:val="single" w:sz="4" w:space="0" w:color="auto"/>
              <w:left w:val="nil"/>
              <w:bottom w:val="single" w:sz="4" w:space="0" w:color="auto"/>
              <w:right w:val="single" w:sz="4" w:space="0" w:color="auto"/>
            </w:tcBorders>
          </w:tcPr>
          <w:p w14:paraId="7CDD8563" w14:textId="77777777" w:rsidR="003E4448" w:rsidRPr="00B955AC" w:rsidRDefault="003E4448" w:rsidP="00F74ACE">
            <w:pPr>
              <w:spacing w:before="240"/>
              <w:ind w:right="-2"/>
              <w:rPr>
                <w:color w:val="000000"/>
                <w:szCs w:val="24"/>
              </w:rPr>
            </w:pPr>
            <w:r w:rsidRPr="00B955AC">
              <w:rPr>
                <w:color w:val="000000"/>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5322D2" w14:textId="78936A9A" w:rsidR="003E4448" w:rsidRPr="00B955AC" w:rsidRDefault="003E4448" w:rsidP="00F74ACE">
            <w:pPr>
              <w:spacing w:before="240"/>
              <w:ind w:right="-2"/>
              <w:rPr>
                <w:color w:val="000000"/>
                <w:szCs w:val="24"/>
              </w:rPr>
            </w:pPr>
            <w:r w:rsidRPr="00B955AC">
              <w:rPr>
                <w:color w:val="000000"/>
                <w:szCs w:val="24"/>
              </w:rPr>
              <w:t>--</w:t>
            </w:r>
          </w:p>
        </w:tc>
        <w:tc>
          <w:tcPr>
            <w:tcW w:w="1417" w:type="dxa"/>
            <w:tcBorders>
              <w:top w:val="single" w:sz="4" w:space="0" w:color="auto"/>
              <w:left w:val="nil"/>
              <w:bottom w:val="single" w:sz="4" w:space="0" w:color="auto"/>
              <w:right w:val="single" w:sz="4" w:space="0" w:color="auto"/>
            </w:tcBorders>
            <w:shd w:val="clear" w:color="auto" w:fill="auto"/>
          </w:tcPr>
          <w:p w14:paraId="656BB5DE" w14:textId="4A6D99E5" w:rsidR="003E4448" w:rsidRPr="00B955AC" w:rsidRDefault="003E4448" w:rsidP="00F74ACE">
            <w:pPr>
              <w:spacing w:before="240"/>
              <w:ind w:right="-2"/>
              <w:rPr>
                <w:color w:val="000000"/>
                <w:szCs w:val="24"/>
              </w:rPr>
            </w:pPr>
            <w:r w:rsidRPr="00B955AC">
              <w:rPr>
                <w:color w:val="000000"/>
                <w:szCs w:val="24"/>
              </w:rPr>
              <w:t>--</w:t>
            </w:r>
          </w:p>
        </w:tc>
        <w:tc>
          <w:tcPr>
            <w:tcW w:w="1134" w:type="dxa"/>
            <w:tcBorders>
              <w:top w:val="single" w:sz="4" w:space="0" w:color="auto"/>
              <w:left w:val="nil"/>
              <w:bottom w:val="single" w:sz="4" w:space="0" w:color="auto"/>
              <w:right w:val="single" w:sz="4" w:space="0" w:color="auto"/>
            </w:tcBorders>
            <w:shd w:val="clear" w:color="auto" w:fill="auto"/>
          </w:tcPr>
          <w:p w14:paraId="702CEED8" w14:textId="69B5BB15" w:rsidR="003E4448" w:rsidRPr="00B955AC" w:rsidRDefault="003E4448" w:rsidP="00F74ACE">
            <w:pPr>
              <w:spacing w:before="240"/>
              <w:ind w:right="-2"/>
              <w:rPr>
                <w:color w:val="000000"/>
                <w:szCs w:val="24"/>
              </w:rPr>
            </w:pPr>
            <w:r w:rsidRPr="00B955AC">
              <w:rPr>
                <w:color w:val="000000"/>
                <w:szCs w:val="24"/>
              </w:rPr>
              <w:t>--</w:t>
            </w:r>
          </w:p>
        </w:tc>
      </w:tr>
      <w:tr w:rsidR="003E4448" w:rsidRPr="00B955AC" w14:paraId="27EB1718" w14:textId="77777777" w:rsidTr="0065538C">
        <w:trPr>
          <w:trHeight w:val="560"/>
          <w:jc w:val="center"/>
        </w:trPr>
        <w:tc>
          <w:tcPr>
            <w:tcW w:w="567" w:type="dxa"/>
            <w:tcBorders>
              <w:top w:val="nil"/>
              <w:left w:val="single" w:sz="4" w:space="0" w:color="auto"/>
              <w:bottom w:val="single" w:sz="4" w:space="0" w:color="auto"/>
              <w:right w:val="single" w:sz="4" w:space="0" w:color="auto"/>
            </w:tcBorders>
            <w:shd w:val="clear" w:color="auto" w:fill="auto"/>
          </w:tcPr>
          <w:p w14:paraId="07B51AAF" w14:textId="1AC6AFC7" w:rsidR="003E4448" w:rsidRPr="00B955AC" w:rsidRDefault="003E4448" w:rsidP="00F74ACE">
            <w:pPr>
              <w:spacing w:before="240"/>
              <w:ind w:right="-2"/>
              <w:rPr>
                <w:color w:val="000000"/>
                <w:szCs w:val="24"/>
              </w:rPr>
            </w:pPr>
            <w:r w:rsidRPr="00B955AC">
              <w:rPr>
                <w:color w:val="000000"/>
                <w:szCs w:val="24"/>
              </w:rPr>
              <w:t>11.</w:t>
            </w:r>
          </w:p>
        </w:tc>
        <w:tc>
          <w:tcPr>
            <w:tcW w:w="2552" w:type="dxa"/>
            <w:gridSpan w:val="3"/>
            <w:tcBorders>
              <w:top w:val="nil"/>
              <w:left w:val="nil"/>
              <w:bottom w:val="single" w:sz="4" w:space="0" w:color="auto"/>
              <w:right w:val="single" w:sz="4" w:space="0" w:color="auto"/>
            </w:tcBorders>
            <w:shd w:val="clear" w:color="auto" w:fill="auto"/>
          </w:tcPr>
          <w:p w14:paraId="49CD5A7B" w14:textId="77777777" w:rsidR="003E4448" w:rsidRPr="00B955AC" w:rsidRDefault="003E4448" w:rsidP="00F74ACE">
            <w:pPr>
              <w:spacing w:before="240"/>
              <w:ind w:right="-2"/>
              <w:rPr>
                <w:szCs w:val="24"/>
              </w:rPr>
            </w:pPr>
            <w:r w:rsidRPr="00B955AC">
              <w:rPr>
                <w:szCs w:val="24"/>
              </w:rPr>
              <w:t>Ogrodzenie DS</w:t>
            </w:r>
          </w:p>
        </w:tc>
        <w:tc>
          <w:tcPr>
            <w:tcW w:w="1915" w:type="dxa"/>
            <w:tcBorders>
              <w:top w:val="nil"/>
              <w:left w:val="nil"/>
              <w:bottom w:val="single" w:sz="4" w:space="0" w:color="auto"/>
              <w:right w:val="single" w:sz="4" w:space="0" w:color="auto"/>
            </w:tcBorders>
            <w:shd w:val="clear" w:color="auto" w:fill="auto"/>
          </w:tcPr>
          <w:p w14:paraId="6614EF48" w14:textId="4578DB13" w:rsidR="003E4448" w:rsidRPr="00B955AC" w:rsidRDefault="003E4448" w:rsidP="00F74ACE">
            <w:pPr>
              <w:spacing w:before="240"/>
              <w:ind w:right="-2"/>
              <w:jc w:val="right"/>
              <w:rPr>
                <w:color w:val="000000"/>
                <w:szCs w:val="24"/>
              </w:rPr>
            </w:pPr>
            <w:r w:rsidRPr="00B955AC">
              <w:rPr>
                <w:color w:val="000000"/>
                <w:szCs w:val="24"/>
              </w:rPr>
              <w:t>380 346,36</w:t>
            </w:r>
          </w:p>
        </w:tc>
        <w:tc>
          <w:tcPr>
            <w:tcW w:w="920" w:type="dxa"/>
            <w:tcBorders>
              <w:top w:val="single" w:sz="4" w:space="0" w:color="auto"/>
              <w:left w:val="nil"/>
              <w:bottom w:val="single" w:sz="4" w:space="0" w:color="auto"/>
              <w:right w:val="single" w:sz="4" w:space="0" w:color="auto"/>
            </w:tcBorders>
          </w:tcPr>
          <w:p w14:paraId="4C2C8BC0" w14:textId="77777777" w:rsidR="003E4448" w:rsidRPr="00B955AC" w:rsidRDefault="003E4448" w:rsidP="00F74ACE">
            <w:pPr>
              <w:spacing w:before="240"/>
              <w:ind w:right="-2"/>
              <w:rPr>
                <w:color w:val="000000"/>
                <w:szCs w:val="24"/>
              </w:rPr>
            </w:pPr>
            <w:r w:rsidRPr="00B955AC">
              <w:rPr>
                <w:color w:val="000000"/>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FA227C" w14:textId="77777777" w:rsidR="003E4448" w:rsidRPr="00B955AC" w:rsidRDefault="003E4448" w:rsidP="00F74ACE">
            <w:pPr>
              <w:spacing w:before="240"/>
              <w:ind w:right="-2"/>
              <w:rPr>
                <w:color w:val="000000"/>
                <w:szCs w:val="24"/>
              </w:rPr>
            </w:pPr>
            <w:r w:rsidRPr="00B955AC">
              <w:rPr>
                <w:color w:val="000000"/>
                <w:szCs w:val="24"/>
              </w:rPr>
              <w:t>2012</w:t>
            </w:r>
          </w:p>
        </w:tc>
        <w:tc>
          <w:tcPr>
            <w:tcW w:w="1417" w:type="dxa"/>
            <w:tcBorders>
              <w:top w:val="nil"/>
              <w:left w:val="nil"/>
              <w:bottom w:val="single" w:sz="4" w:space="0" w:color="auto"/>
              <w:right w:val="single" w:sz="4" w:space="0" w:color="auto"/>
            </w:tcBorders>
            <w:shd w:val="clear" w:color="auto" w:fill="auto"/>
          </w:tcPr>
          <w:p w14:paraId="0E09D1CE" w14:textId="77777777" w:rsidR="003E4448" w:rsidRPr="00B955AC" w:rsidRDefault="003E4448" w:rsidP="00F74ACE">
            <w:pPr>
              <w:spacing w:before="240"/>
              <w:ind w:right="-2"/>
              <w:rPr>
                <w:color w:val="000000"/>
                <w:szCs w:val="24"/>
              </w:rPr>
            </w:pPr>
            <w:r w:rsidRPr="00B955AC">
              <w:rPr>
                <w:color w:val="000000"/>
                <w:szCs w:val="24"/>
              </w:rPr>
              <w:t>---</w:t>
            </w:r>
          </w:p>
        </w:tc>
        <w:tc>
          <w:tcPr>
            <w:tcW w:w="1134" w:type="dxa"/>
            <w:tcBorders>
              <w:top w:val="nil"/>
              <w:left w:val="nil"/>
              <w:bottom w:val="single" w:sz="4" w:space="0" w:color="auto"/>
              <w:right w:val="single" w:sz="4" w:space="0" w:color="auto"/>
            </w:tcBorders>
            <w:shd w:val="clear" w:color="auto" w:fill="auto"/>
          </w:tcPr>
          <w:p w14:paraId="29C28EC0" w14:textId="77777777" w:rsidR="003E4448" w:rsidRPr="00B955AC" w:rsidRDefault="003E4448" w:rsidP="00F74ACE">
            <w:pPr>
              <w:spacing w:before="240"/>
              <w:ind w:right="-2"/>
              <w:rPr>
                <w:color w:val="000000"/>
                <w:szCs w:val="24"/>
              </w:rPr>
            </w:pPr>
            <w:r w:rsidRPr="00B955AC">
              <w:rPr>
                <w:color w:val="000000"/>
                <w:szCs w:val="24"/>
              </w:rPr>
              <w:t>---</w:t>
            </w:r>
          </w:p>
        </w:tc>
      </w:tr>
      <w:tr w:rsidR="003E4448" w:rsidRPr="00B955AC" w14:paraId="58B92858" w14:textId="77777777" w:rsidTr="0065538C">
        <w:trPr>
          <w:trHeight w:val="589"/>
          <w:jc w:val="center"/>
        </w:trPr>
        <w:tc>
          <w:tcPr>
            <w:tcW w:w="567" w:type="dxa"/>
            <w:tcBorders>
              <w:top w:val="nil"/>
              <w:left w:val="single" w:sz="4" w:space="0" w:color="auto"/>
              <w:bottom w:val="single" w:sz="4" w:space="0" w:color="auto"/>
              <w:right w:val="single" w:sz="4" w:space="0" w:color="auto"/>
            </w:tcBorders>
            <w:shd w:val="clear" w:color="auto" w:fill="auto"/>
          </w:tcPr>
          <w:p w14:paraId="00E1C82B" w14:textId="4B02B405" w:rsidR="003E4448" w:rsidRPr="00B955AC" w:rsidRDefault="003E4448" w:rsidP="00F74ACE">
            <w:pPr>
              <w:spacing w:before="240"/>
              <w:ind w:right="-2"/>
              <w:rPr>
                <w:color w:val="000000"/>
                <w:szCs w:val="24"/>
              </w:rPr>
            </w:pPr>
            <w:r w:rsidRPr="00B955AC">
              <w:rPr>
                <w:color w:val="000000"/>
                <w:szCs w:val="24"/>
              </w:rPr>
              <w:t>12.</w:t>
            </w:r>
          </w:p>
        </w:tc>
        <w:tc>
          <w:tcPr>
            <w:tcW w:w="2552" w:type="dxa"/>
            <w:gridSpan w:val="3"/>
            <w:tcBorders>
              <w:top w:val="nil"/>
              <w:left w:val="nil"/>
              <w:bottom w:val="single" w:sz="4" w:space="0" w:color="auto"/>
              <w:right w:val="single" w:sz="4" w:space="0" w:color="auto"/>
            </w:tcBorders>
            <w:shd w:val="clear" w:color="auto" w:fill="auto"/>
          </w:tcPr>
          <w:p w14:paraId="70C8C1EE" w14:textId="77777777" w:rsidR="003E4448" w:rsidRPr="00B955AC" w:rsidRDefault="003E4448" w:rsidP="00F74ACE">
            <w:pPr>
              <w:spacing w:before="240"/>
              <w:ind w:right="-2"/>
              <w:rPr>
                <w:szCs w:val="24"/>
              </w:rPr>
            </w:pPr>
            <w:r w:rsidRPr="00B955AC">
              <w:rPr>
                <w:szCs w:val="24"/>
              </w:rPr>
              <w:t xml:space="preserve">Maszyny, aparaty, wyposażenie i urządzenia </w:t>
            </w:r>
          </w:p>
          <w:p w14:paraId="60C4BD06" w14:textId="77777777" w:rsidR="003E4448" w:rsidRPr="00B955AC" w:rsidRDefault="003E4448" w:rsidP="00F74ACE">
            <w:pPr>
              <w:spacing w:before="240"/>
              <w:ind w:right="-2"/>
              <w:rPr>
                <w:szCs w:val="24"/>
              </w:rPr>
            </w:pPr>
            <w:r w:rsidRPr="00B955AC">
              <w:rPr>
                <w:szCs w:val="24"/>
              </w:rPr>
              <w:t>Wysokospecjalistyczne aparaty m.in. w Centrum Badań grupa VI i grupa VIII</w:t>
            </w:r>
          </w:p>
        </w:tc>
        <w:tc>
          <w:tcPr>
            <w:tcW w:w="1915" w:type="dxa"/>
            <w:tcBorders>
              <w:top w:val="nil"/>
              <w:left w:val="nil"/>
              <w:bottom w:val="single" w:sz="4" w:space="0" w:color="auto"/>
              <w:right w:val="single" w:sz="4" w:space="0" w:color="auto"/>
            </w:tcBorders>
            <w:shd w:val="clear" w:color="auto" w:fill="FFFFFF"/>
          </w:tcPr>
          <w:p w14:paraId="76947468" w14:textId="77777777" w:rsidR="003E4448" w:rsidRPr="00B955AC" w:rsidRDefault="003E4448" w:rsidP="00F74ACE">
            <w:pPr>
              <w:spacing w:before="240"/>
              <w:ind w:right="-2"/>
              <w:jc w:val="right"/>
              <w:rPr>
                <w:color w:val="000000"/>
                <w:szCs w:val="24"/>
              </w:rPr>
            </w:pPr>
          </w:p>
          <w:p w14:paraId="3842A2D5" w14:textId="0AA1D723" w:rsidR="003E4448" w:rsidRPr="00B955AC" w:rsidRDefault="003E4448" w:rsidP="00F74ACE">
            <w:pPr>
              <w:spacing w:before="240"/>
              <w:ind w:right="-2"/>
              <w:jc w:val="right"/>
              <w:rPr>
                <w:color w:val="000000"/>
                <w:szCs w:val="24"/>
              </w:rPr>
            </w:pPr>
            <w:r w:rsidRPr="00B955AC">
              <w:rPr>
                <w:color w:val="000000"/>
                <w:szCs w:val="24"/>
              </w:rPr>
              <w:t>17 210 039,66</w:t>
            </w:r>
          </w:p>
        </w:tc>
        <w:tc>
          <w:tcPr>
            <w:tcW w:w="920" w:type="dxa"/>
            <w:tcBorders>
              <w:top w:val="single" w:sz="4" w:space="0" w:color="auto"/>
              <w:left w:val="nil"/>
              <w:bottom w:val="single" w:sz="4" w:space="0" w:color="auto"/>
              <w:right w:val="single" w:sz="4" w:space="0" w:color="auto"/>
            </w:tcBorders>
            <w:shd w:val="clear" w:color="auto" w:fill="F2F2F2"/>
          </w:tcPr>
          <w:p w14:paraId="6F6D9254" w14:textId="77777777" w:rsidR="003E4448" w:rsidRPr="00B955AC" w:rsidRDefault="003E4448" w:rsidP="00F74ACE">
            <w:pPr>
              <w:spacing w:before="240"/>
              <w:ind w:right="-2"/>
              <w:rPr>
                <w:color w:val="000000"/>
                <w:szCs w:val="24"/>
              </w:rPr>
            </w:pPr>
          </w:p>
          <w:p w14:paraId="59938F42" w14:textId="77777777" w:rsidR="003E4448" w:rsidRPr="00B955AC" w:rsidRDefault="003E4448" w:rsidP="00F74ACE">
            <w:pPr>
              <w:spacing w:before="240"/>
              <w:ind w:right="-2"/>
              <w:rPr>
                <w:color w:val="000000"/>
                <w:szCs w:val="24"/>
              </w:rPr>
            </w:pPr>
            <w:r w:rsidRPr="00B955AC">
              <w:rPr>
                <w:color w:val="000000"/>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0CEBC2CD" w14:textId="77777777" w:rsidR="003E4448" w:rsidRPr="00B955AC" w:rsidRDefault="003E4448" w:rsidP="00F74ACE">
            <w:pPr>
              <w:spacing w:before="240"/>
              <w:ind w:right="-2"/>
              <w:rPr>
                <w:color w:val="000000"/>
                <w:szCs w:val="24"/>
              </w:rPr>
            </w:pPr>
          </w:p>
        </w:tc>
        <w:tc>
          <w:tcPr>
            <w:tcW w:w="1417" w:type="dxa"/>
            <w:tcBorders>
              <w:top w:val="nil"/>
              <w:left w:val="nil"/>
              <w:bottom w:val="single" w:sz="4" w:space="0" w:color="auto"/>
              <w:right w:val="single" w:sz="4" w:space="0" w:color="auto"/>
            </w:tcBorders>
            <w:shd w:val="clear" w:color="auto" w:fill="F2F2F2"/>
          </w:tcPr>
          <w:p w14:paraId="4B9CF48F" w14:textId="77777777" w:rsidR="003E4448" w:rsidRPr="00B955AC" w:rsidRDefault="003E4448" w:rsidP="00F74ACE">
            <w:pPr>
              <w:spacing w:before="240"/>
              <w:ind w:right="-2"/>
              <w:rPr>
                <w:color w:val="000000"/>
                <w:szCs w:val="24"/>
              </w:rPr>
            </w:pPr>
          </w:p>
        </w:tc>
        <w:tc>
          <w:tcPr>
            <w:tcW w:w="1134" w:type="dxa"/>
            <w:tcBorders>
              <w:top w:val="nil"/>
              <w:left w:val="nil"/>
              <w:bottom w:val="single" w:sz="4" w:space="0" w:color="auto"/>
              <w:right w:val="single" w:sz="4" w:space="0" w:color="auto"/>
            </w:tcBorders>
            <w:shd w:val="clear" w:color="auto" w:fill="F2F2F2"/>
          </w:tcPr>
          <w:p w14:paraId="5F5EF3BB" w14:textId="77777777" w:rsidR="003E4448" w:rsidRPr="00B955AC" w:rsidRDefault="003E4448" w:rsidP="00F74ACE">
            <w:pPr>
              <w:spacing w:before="240"/>
              <w:ind w:right="-2"/>
              <w:rPr>
                <w:color w:val="000000"/>
                <w:szCs w:val="24"/>
              </w:rPr>
            </w:pPr>
          </w:p>
        </w:tc>
      </w:tr>
      <w:tr w:rsidR="003E4448" w:rsidRPr="00B955AC" w14:paraId="67A810B3" w14:textId="77777777" w:rsidTr="0065538C">
        <w:trPr>
          <w:trHeight w:val="589"/>
          <w:jc w:val="center"/>
        </w:trPr>
        <w:tc>
          <w:tcPr>
            <w:tcW w:w="567" w:type="dxa"/>
            <w:tcBorders>
              <w:top w:val="nil"/>
              <w:left w:val="single" w:sz="4" w:space="0" w:color="auto"/>
              <w:bottom w:val="single" w:sz="4" w:space="0" w:color="auto"/>
              <w:right w:val="single" w:sz="4" w:space="0" w:color="auto"/>
            </w:tcBorders>
            <w:shd w:val="clear" w:color="auto" w:fill="auto"/>
          </w:tcPr>
          <w:p w14:paraId="524DA8E3" w14:textId="349BF216" w:rsidR="003E4448" w:rsidRPr="00B955AC" w:rsidRDefault="003E4448" w:rsidP="00F74ACE">
            <w:pPr>
              <w:spacing w:before="240"/>
              <w:ind w:right="-2"/>
              <w:rPr>
                <w:color w:val="000000"/>
                <w:szCs w:val="24"/>
              </w:rPr>
            </w:pPr>
            <w:r w:rsidRPr="00B955AC">
              <w:rPr>
                <w:color w:val="000000"/>
                <w:szCs w:val="24"/>
              </w:rPr>
              <w:t>13.</w:t>
            </w:r>
          </w:p>
        </w:tc>
        <w:tc>
          <w:tcPr>
            <w:tcW w:w="2552" w:type="dxa"/>
            <w:gridSpan w:val="3"/>
            <w:tcBorders>
              <w:top w:val="nil"/>
              <w:left w:val="nil"/>
              <w:bottom w:val="single" w:sz="4" w:space="0" w:color="auto"/>
              <w:right w:val="single" w:sz="4" w:space="0" w:color="auto"/>
            </w:tcBorders>
            <w:shd w:val="clear" w:color="auto" w:fill="auto"/>
          </w:tcPr>
          <w:p w14:paraId="0854DC0B" w14:textId="77777777" w:rsidR="003E4448" w:rsidRPr="00B955AC" w:rsidRDefault="003E4448" w:rsidP="00F74ACE">
            <w:pPr>
              <w:spacing w:before="240"/>
              <w:ind w:right="-2"/>
              <w:rPr>
                <w:color w:val="000000"/>
                <w:szCs w:val="24"/>
              </w:rPr>
            </w:pPr>
            <w:r w:rsidRPr="00B955AC">
              <w:rPr>
                <w:color w:val="000000"/>
                <w:szCs w:val="24"/>
              </w:rPr>
              <w:t>Sprzęt elektroniczny stacjonarny i przenośny (starszy niż  5 lat)</w:t>
            </w:r>
          </w:p>
        </w:tc>
        <w:tc>
          <w:tcPr>
            <w:tcW w:w="1915" w:type="dxa"/>
            <w:tcBorders>
              <w:top w:val="nil"/>
              <w:left w:val="nil"/>
              <w:bottom w:val="single" w:sz="4" w:space="0" w:color="auto"/>
              <w:right w:val="single" w:sz="4" w:space="0" w:color="auto"/>
            </w:tcBorders>
            <w:shd w:val="clear" w:color="auto" w:fill="FFFFFF"/>
          </w:tcPr>
          <w:p w14:paraId="3A8A41BA" w14:textId="4633E919" w:rsidR="003E4448" w:rsidRPr="00B955AC" w:rsidRDefault="00514993" w:rsidP="00514993">
            <w:pPr>
              <w:spacing w:before="240"/>
              <w:ind w:right="-2"/>
              <w:jc w:val="right"/>
              <w:rPr>
                <w:color w:val="000000"/>
                <w:szCs w:val="24"/>
              </w:rPr>
            </w:pPr>
            <w:r w:rsidRPr="00B955AC">
              <w:rPr>
                <w:color w:val="000000"/>
                <w:szCs w:val="24"/>
              </w:rPr>
              <w:t>1 824615,52</w:t>
            </w:r>
          </w:p>
        </w:tc>
        <w:tc>
          <w:tcPr>
            <w:tcW w:w="920" w:type="dxa"/>
            <w:tcBorders>
              <w:top w:val="single" w:sz="4" w:space="0" w:color="auto"/>
              <w:left w:val="nil"/>
              <w:bottom w:val="single" w:sz="4" w:space="0" w:color="auto"/>
              <w:right w:val="single" w:sz="4" w:space="0" w:color="auto"/>
            </w:tcBorders>
            <w:shd w:val="clear" w:color="auto" w:fill="F2F2F2"/>
          </w:tcPr>
          <w:p w14:paraId="65084B18" w14:textId="77777777" w:rsidR="003E4448" w:rsidRPr="00B955AC" w:rsidRDefault="003E4448" w:rsidP="00F74ACE">
            <w:pPr>
              <w:spacing w:before="240"/>
              <w:ind w:right="-2"/>
              <w:rPr>
                <w:color w:val="000000"/>
                <w:szCs w:val="24"/>
              </w:rPr>
            </w:pPr>
            <w:r w:rsidRPr="00B955AC">
              <w:rPr>
                <w:color w:val="000000"/>
                <w:szCs w:val="24"/>
              </w:rPr>
              <w:t>KB</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0A35BF59" w14:textId="77777777" w:rsidR="003E4448" w:rsidRPr="00B955AC" w:rsidRDefault="003E4448" w:rsidP="00F74ACE">
            <w:pPr>
              <w:spacing w:before="240"/>
              <w:ind w:right="-2"/>
              <w:rPr>
                <w:color w:val="000000"/>
                <w:szCs w:val="24"/>
              </w:rPr>
            </w:pPr>
          </w:p>
        </w:tc>
        <w:tc>
          <w:tcPr>
            <w:tcW w:w="1417" w:type="dxa"/>
            <w:tcBorders>
              <w:top w:val="nil"/>
              <w:left w:val="nil"/>
              <w:bottom w:val="single" w:sz="4" w:space="0" w:color="auto"/>
              <w:right w:val="single" w:sz="4" w:space="0" w:color="auto"/>
            </w:tcBorders>
            <w:shd w:val="clear" w:color="auto" w:fill="F2F2F2"/>
          </w:tcPr>
          <w:p w14:paraId="4AFA74D3" w14:textId="77777777" w:rsidR="003E4448" w:rsidRPr="00B955AC" w:rsidRDefault="003E4448" w:rsidP="00F74ACE">
            <w:pPr>
              <w:spacing w:before="240"/>
              <w:ind w:right="-2"/>
              <w:rPr>
                <w:color w:val="000000"/>
                <w:szCs w:val="24"/>
              </w:rPr>
            </w:pPr>
          </w:p>
        </w:tc>
        <w:tc>
          <w:tcPr>
            <w:tcW w:w="1134" w:type="dxa"/>
            <w:tcBorders>
              <w:top w:val="nil"/>
              <w:left w:val="nil"/>
              <w:bottom w:val="single" w:sz="4" w:space="0" w:color="auto"/>
              <w:right w:val="single" w:sz="4" w:space="0" w:color="auto"/>
            </w:tcBorders>
            <w:shd w:val="clear" w:color="auto" w:fill="F2F2F2"/>
          </w:tcPr>
          <w:p w14:paraId="0560A509" w14:textId="77777777" w:rsidR="003E4448" w:rsidRPr="00B955AC" w:rsidRDefault="003E4448" w:rsidP="00F74ACE">
            <w:pPr>
              <w:spacing w:before="240"/>
              <w:ind w:right="-2"/>
              <w:rPr>
                <w:color w:val="000000"/>
                <w:szCs w:val="24"/>
              </w:rPr>
            </w:pPr>
          </w:p>
        </w:tc>
      </w:tr>
    </w:tbl>
    <w:p w14:paraId="6B403976" w14:textId="77777777" w:rsidR="00B52207" w:rsidRPr="00B955AC" w:rsidRDefault="00B52207" w:rsidP="00B955AC">
      <w:pPr>
        <w:widowControl w:val="0"/>
        <w:tabs>
          <w:tab w:val="left" w:pos="709"/>
        </w:tabs>
        <w:autoSpaceDE w:val="0"/>
        <w:textAlignment w:val="baseline"/>
        <w:rPr>
          <w:b/>
          <w:bCs/>
          <w:szCs w:val="24"/>
        </w:rPr>
      </w:pPr>
    </w:p>
    <w:p w14:paraId="34D40B9F" w14:textId="3C80115D" w:rsidR="00D842D2" w:rsidRPr="00B955AC" w:rsidRDefault="00D842D2" w:rsidP="00B955AC">
      <w:pPr>
        <w:widowControl w:val="0"/>
        <w:tabs>
          <w:tab w:val="left" w:pos="709"/>
        </w:tabs>
        <w:autoSpaceDE w:val="0"/>
        <w:textAlignment w:val="baseline"/>
        <w:rPr>
          <w:szCs w:val="24"/>
        </w:rPr>
      </w:pPr>
      <w:r w:rsidRPr="00B955AC">
        <w:rPr>
          <w:b/>
          <w:bCs/>
          <w:szCs w:val="24"/>
        </w:rPr>
        <w:t xml:space="preserve">Suma ubezpieczenia budynków </w:t>
      </w:r>
      <w:r w:rsidRPr="00B955AC">
        <w:rPr>
          <w:bCs/>
          <w:szCs w:val="24"/>
        </w:rPr>
        <w:t xml:space="preserve">podana jest w wartości księgowej brutto (KB) </w:t>
      </w:r>
    </w:p>
    <w:p w14:paraId="45CEAA6E" w14:textId="77777777" w:rsidR="00D842D2" w:rsidRPr="00B955AC" w:rsidRDefault="00D842D2" w:rsidP="00B955AC">
      <w:pPr>
        <w:widowControl w:val="0"/>
        <w:tabs>
          <w:tab w:val="left" w:pos="709"/>
        </w:tabs>
        <w:autoSpaceDE w:val="0"/>
        <w:textAlignment w:val="baseline"/>
        <w:rPr>
          <w:szCs w:val="24"/>
        </w:rPr>
      </w:pPr>
      <w:r w:rsidRPr="00B955AC">
        <w:rPr>
          <w:b/>
          <w:bCs/>
          <w:szCs w:val="24"/>
        </w:rPr>
        <w:t xml:space="preserve">Sumy ubezpieczenia budowli oraz </w:t>
      </w:r>
      <w:r w:rsidRPr="00B955AC">
        <w:rPr>
          <w:szCs w:val="24"/>
        </w:rPr>
        <w:t xml:space="preserve">maszyn, urządzeń i wyposażenia są podane według wartości księgowej brutto  (KB). </w:t>
      </w:r>
    </w:p>
    <w:p w14:paraId="0326D608" w14:textId="77777777" w:rsidR="000C5792" w:rsidRPr="00B955AC" w:rsidRDefault="000C5792" w:rsidP="00B955AC">
      <w:pPr>
        <w:widowControl w:val="0"/>
        <w:numPr>
          <w:ilvl w:val="2"/>
          <w:numId w:val="20"/>
        </w:numPr>
        <w:autoSpaceDE w:val="0"/>
        <w:autoSpaceDN w:val="0"/>
        <w:adjustRightInd w:val="0"/>
        <w:rPr>
          <w:rFonts w:eastAsia="Times New Roman"/>
          <w:szCs w:val="24"/>
        </w:rPr>
      </w:pPr>
      <w:r w:rsidRPr="00B955AC">
        <w:rPr>
          <w:rFonts w:eastAsia="Times New Roman"/>
          <w:szCs w:val="24"/>
        </w:rPr>
        <w:t>Ubezpieczenie nieruchomości obejmuje budynki i budowle wraz ze stałymi elementami.</w:t>
      </w:r>
    </w:p>
    <w:p w14:paraId="03ED994C" w14:textId="77777777" w:rsidR="000C5792" w:rsidRPr="00B955AC" w:rsidRDefault="000C5792" w:rsidP="00B955AC">
      <w:pPr>
        <w:widowControl w:val="0"/>
        <w:ind w:left="720"/>
        <w:rPr>
          <w:rFonts w:eastAsia="Times New Roman"/>
          <w:szCs w:val="24"/>
        </w:rPr>
      </w:pPr>
      <w:r w:rsidRPr="00B955AC">
        <w:rPr>
          <w:rFonts w:eastAsia="Times New Roman"/>
          <w:szCs w:val="24"/>
        </w:rPr>
        <w:t>Za stałe elementy należy uznać m.in. elementy wyposażenia i wystroju wnętrz nieruchomości, trwale z nimi związane, a w szczególności:</w:t>
      </w:r>
    </w:p>
    <w:p w14:paraId="4D1EA86A" w14:textId="77777777" w:rsidR="000C5792" w:rsidRPr="00B955AC" w:rsidRDefault="000C5792" w:rsidP="00B955AC">
      <w:pPr>
        <w:widowControl w:val="0"/>
        <w:numPr>
          <w:ilvl w:val="0"/>
          <w:numId w:val="24"/>
        </w:numPr>
        <w:ind w:hanging="11"/>
        <w:rPr>
          <w:szCs w:val="24"/>
        </w:rPr>
      </w:pPr>
      <w:r w:rsidRPr="00B955AC">
        <w:rPr>
          <w:szCs w:val="24"/>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B955AC">
        <w:rPr>
          <w:rFonts w:eastAsia="Times New Roman"/>
          <w:szCs w:val="24"/>
        </w:rPr>
        <w:t>l</w:t>
      </w:r>
      <w:r w:rsidRPr="00B955AC">
        <w:rPr>
          <w:szCs w:val="24"/>
        </w:rPr>
        <w:t>inie elektryczne wraz ze stacjami transformatorowo - rozdzielczymi oraz linie naziemne, podziemne i ich wyposażenie, jeżeli służą wyłącznie zaspokojeniu potrzeb ubezpieczonego w ramach prowadzonej działalności i stanowią jego własność oraz zlokalizowane są na terenie będącym w jego posiadaniu i znajdują się w odległości nie większej niż 300 m od ubezpieczanych budynków i budowli,</w:t>
      </w:r>
    </w:p>
    <w:p w14:paraId="2C2FD6FF" w14:textId="77777777" w:rsidR="000C5792" w:rsidRPr="00B955AC" w:rsidRDefault="000C5792" w:rsidP="00B955AC">
      <w:pPr>
        <w:widowControl w:val="0"/>
        <w:numPr>
          <w:ilvl w:val="0"/>
          <w:numId w:val="24"/>
        </w:numPr>
        <w:ind w:hanging="11"/>
        <w:rPr>
          <w:szCs w:val="24"/>
        </w:rPr>
      </w:pPr>
      <w:r w:rsidRPr="00B955AC">
        <w:rPr>
          <w:szCs w:val="24"/>
        </w:rPr>
        <w:t>urządzenia i elementy stanowiące integralną część instalacji infrastruktury technicznej i trwale z nią połączone (piece centralnego ogrzewania – co, instalacja ciepłej wody, instalacja zimnej wody),</w:t>
      </w:r>
    </w:p>
    <w:p w14:paraId="4257BFCA" w14:textId="77777777" w:rsidR="000C5792" w:rsidRPr="00B955AC" w:rsidRDefault="000C5792" w:rsidP="00B955AC">
      <w:pPr>
        <w:widowControl w:val="0"/>
        <w:numPr>
          <w:ilvl w:val="0"/>
          <w:numId w:val="24"/>
        </w:numPr>
        <w:ind w:hanging="11"/>
        <w:rPr>
          <w:szCs w:val="24"/>
        </w:rPr>
      </w:pPr>
      <w:r w:rsidRPr="00B955AC">
        <w:rPr>
          <w:szCs w:val="24"/>
        </w:rPr>
        <w:t>trwałe zabudowy funkcjonalne: obudowy instalacji i grzejników,</w:t>
      </w:r>
    </w:p>
    <w:p w14:paraId="3B658957" w14:textId="77777777" w:rsidR="000C5792" w:rsidRPr="00B955AC" w:rsidRDefault="000C5792" w:rsidP="00B955AC">
      <w:pPr>
        <w:widowControl w:val="0"/>
        <w:numPr>
          <w:ilvl w:val="0"/>
          <w:numId w:val="24"/>
        </w:numPr>
        <w:ind w:hanging="11"/>
        <w:rPr>
          <w:szCs w:val="24"/>
        </w:rPr>
      </w:pPr>
      <w:r w:rsidRPr="00B955AC">
        <w:rPr>
          <w:szCs w:val="24"/>
        </w:rPr>
        <w:t>okna i drzwi wraz z oszkleniem, oszklenie zewnętrzne i wewnętrzne, zamknięcia i zabezpieczenia przeciwwłamaniowe,</w:t>
      </w:r>
    </w:p>
    <w:p w14:paraId="4152AA18" w14:textId="77777777" w:rsidR="000C5792" w:rsidRPr="00B955AC" w:rsidRDefault="000C5792" w:rsidP="00B955AC">
      <w:pPr>
        <w:widowControl w:val="0"/>
        <w:numPr>
          <w:ilvl w:val="0"/>
          <w:numId w:val="24"/>
        </w:numPr>
        <w:ind w:hanging="11"/>
        <w:rPr>
          <w:szCs w:val="24"/>
        </w:rPr>
      </w:pPr>
      <w:r w:rsidRPr="00B955AC">
        <w:rPr>
          <w:szCs w:val="24"/>
        </w:rPr>
        <w:t>wykładziny i okładziny ścian, podłóg, sufitów, tynki wewnętrzne i powłoki malarskie.</w:t>
      </w:r>
    </w:p>
    <w:p w14:paraId="1B542C3E" w14:textId="77777777" w:rsidR="000C5792" w:rsidRPr="00B955AC" w:rsidRDefault="000C5792" w:rsidP="00B955AC">
      <w:pPr>
        <w:widowControl w:val="0"/>
        <w:numPr>
          <w:ilvl w:val="1"/>
          <w:numId w:val="20"/>
        </w:numPr>
        <w:ind w:left="357" w:hanging="357"/>
        <w:outlineLvl w:val="2"/>
        <w:rPr>
          <w:b/>
          <w:szCs w:val="24"/>
        </w:rPr>
      </w:pPr>
      <w:r w:rsidRPr="00B955AC">
        <w:rPr>
          <w:b/>
          <w:szCs w:val="24"/>
        </w:rPr>
        <w:t>Ubezpieczenie mienia w systemie pierwszego ryzyka:</w:t>
      </w:r>
    </w:p>
    <w:p w14:paraId="26E87A4A" w14:textId="5EBA9012" w:rsidR="000C5792" w:rsidRPr="00B955AC" w:rsidRDefault="000C5792" w:rsidP="00B955AC">
      <w:pPr>
        <w:widowControl w:val="0"/>
        <w:numPr>
          <w:ilvl w:val="2"/>
          <w:numId w:val="20"/>
        </w:numPr>
        <w:rPr>
          <w:szCs w:val="24"/>
        </w:rPr>
      </w:pPr>
      <w:r w:rsidRPr="00B955AC">
        <w:rPr>
          <w:b/>
          <w:szCs w:val="24"/>
        </w:rPr>
        <w:t>Środki obrotowe</w:t>
      </w:r>
      <w:r w:rsidRPr="00B955AC">
        <w:rPr>
          <w:szCs w:val="24"/>
        </w:rPr>
        <w:t xml:space="preserve">. Suma ubezpieczenia: </w:t>
      </w:r>
      <w:r w:rsidR="008D41C8" w:rsidRPr="00B955AC">
        <w:rPr>
          <w:b/>
          <w:szCs w:val="24"/>
        </w:rPr>
        <w:t>3</w:t>
      </w:r>
      <w:r w:rsidRPr="00B955AC">
        <w:rPr>
          <w:b/>
          <w:szCs w:val="24"/>
        </w:rPr>
        <w:t>0 000,00 zł</w:t>
      </w:r>
      <w:r w:rsidRPr="00B955AC">
        <w:rPr>
          <w:szCs w:val="24"/>
        </w:rPr>
        <w:t xml:space="preserve"> na jedno i wszystkie zdarzenia w każdym okresie ubezpieczenia. Suma ubezpieczenia według kosztów zakupu lub wytworzenia.</w:t>
      </w:r>
    </w:p>
    <w:p w14:paraId="3FA833E3" w14:textId="264912AF" w:rsidR="000C5792" w:rsidRPr="00B955AC" w:rsidRDefault="000C5792" w:rsidP="00B955AC">
      <w:pPr>
        <w:widowControl w:val="0"/>
        <w:numPr>
          <w:ilvl w:val="2"/>
          <w:numId w:val="20"/>
        </w:numPr>
        <w:rPr>
          <w:szCs w:val="24"/>
        </w:rPr>
      </w:pPr>
      <w:r w:rsidRPr="00B955AC">
        <w:rPr>
          <w:b/>
          <w:szCs w:val="24"/>
        </w:rPr>
        <w:t>Środki niskocenne i mienia z konta 013</w:t>
      </w:r>
      <w:r w:rsidRPr="00B955AC">
        <w:rPr>
          <w:szCs w:val="24"/>
        </w:rPr>
        <w:t xml:space="preserve">. Suma ubezpieczenia: </w:t>
      </w:r>
      <w:r w:rsidR="00241C4B" w:rsidRPr="00B955AC">
        <w:rPr>
          <w:b/>
          <w:szCs w:val="24"/>
        </w:rPr>
        <w:t>1</w:t>
      </w:r>
      <w:r w:rsidRPr="00B955AC">
        <w:rPr>
          <w:b/>
          <w:szCs w:val="24"/>
        </w:rPr>
        <w:t>00 000,00 zł</w:t>
      </w:r>
      <w:r w:rsidRPr="00B955AC">
        <w:rPr>
          <w:szCs w:val="24"/>
        </w:rPr>
        <w:t xml:space="preserve"> na jedno i wszystkie zdarzenia w każdym okresie ubezpieczenia. Suma ubezpieczenia w wartości odtworzeniowej nowej.</w:t>
      </w:r>
    </w:p>
    <w:p w14:paraId="32DB5E7D" w14:textId="4FACB4DC" w:rsidR="000C5792" w:rsidRPr="00B955AC" w:rsidRDefault="000C5792" w:rsidP="00B955AC">
      <w:pPr>
        <w:widowControl w:val="0"/>
        <w:numPr>
          <w:ilvl w:val="2"/>
          <w:numId w:val="20"/>
        </w:numPr>
        <w:rPr>
          <w:szCs w:val="24"/>
        </w:rPr>
      </w:pPr>
      <w:r w:rsidRPr="00B955AC">
        <w:rPr>
          <w:b/>
          <w:szCs w:val="24"/>
        </w:rPr>
        <w:t>Zbiory biblioteczne i księgozbiory oraz materiały archiwalne (w tym archiwum zakładowe)</w:t>
      </w:r>
      <w:r w:rsidRPr="00B955AC">
        <w:rPr>
          <w:szCs w:val="24"/>
        </w:rPr>
        <w:t xml:space="preserve">. Suma ubezpieczenia: </w:t>
      </w:r>
      <w:r w:rsidR="008D41C8" w:rsidRPr="00B955AC">
        <w:rPr>
          <w:b/>
          <w:szCs w:val="24"/>
        </w:rPr>
        <w:t>3</w:t>
      </w:r>
      <w:r w:rsidRPr="00B955AC">
        <w:rPr>
          <w:b/>
          <w:szCs w:val="24"/>
        </w:rPr>
        <w:t>00 000,00 zł</w:t>
      </w:r>
      <w:r w:rsidRPr="00B955AC">
        <w:rPr>
          <w:szCs w:val="24"/>
        </w:rPr>
        <w:t xml:space="preserve"> na jedno i wszystkie zdarzenia w każdym okresie ubezpieczenia. Suma ubezpieczenia w wartości odtworzeniowej nowej.</w:t>
      </w:r>
    </w:p>
    <w:p w14:paraId="24C49EC7" w14:textId="55B1842A" w:rsidR="000C5792" w:rsidRPr="00B955AC" w:rsidRDefault="000C5792" w:rsidP="00B955AC">
      <w:pPr>
        <w:widowControl w:val="0"/>
        <w:numPr>
          <w:ilvl w:val="2"/>
          <w:numId w:val="20"/>
        </w:numPr>
        <w:rPr>
          <w:szCs w:val="24"/>
        </w:rPr>
      </w:pPr>
      <w:r w:rsidRPr="00B955AC">
        <w:rPr>
          <w:b/>
          <w:szCs w:val="24"/>
        </w:rPr>
        <w:t xml:space="preserve">Mienie pracownicze </w:t>
      </w:r>
      <w:r w:rsidRPr="00B955AC">
        <w:rPr>
          <w:szCs w:val="24"/>
        </w:rPr>
        <w:t xml:space="preserve">Suma ubezpieczenia: </w:t>
      </w:r>
      <w:r w:rsidRPr="00B955AC">
        <w:rPr>
          <w:b/>
          <w:szCs w:val="24"/>
        </w:rPr>
        <w:t>100 000,00 zł</w:t>
      </w:r>
      <w:r w:rsidRPr="00B955AC">
        <w:rPr>
          <w:szCs w:val="24"/>
        </w:rPr>
        <w:t xml:space="preserve"> na jedno i wszystkie zdarzenia w każdym okresie ubezpieczenia (</w:t>
      </w:r>
      <w:r w:rsidR="001316F2" w:rsidRPr="00B955AC">
        <w:rPr>
          <w:szCs w:val="24"/>
        </w:rPr>
        <w:t>bez podlimitu na osobę)</w:t>
      </w:r>
      <w:r w:rsidRPr="00B955AC">
        <w:rPr>
          <w:szCs w:val="24"/>
        </w:rPr>
        <w:t>Suma ubezpieczenia w wartości odtworzeniowej nowej.</w:t>
      </w:r>
    </w:p>
    <w:p w14:paraId="089D5AB2" w14:textId="77777777" w:rsidR="000C5792" w:rsidRPr="00B955AC" w:rsidRDefault="000C5792" w:rsidP="00B955AC">
      <w:pPr>
        <w:widowControl w:val="0"/>
        <w:numPr>
          <w:ilvl w:val="1"/>
          <w:numId w:val="20"/>
        </w:numPr>
        <w:tabs>
          <w:tab w:val="num" w:pos="720"/>
        </w:tabs>
        <w:ind w:left="720" w:hanging="720"/>
        <w:rPr>
          <w:rFonts w:eastAsia="Times New Roman"/>
          <w:b/>
          <w:szCs w:val="24"/>
        </w:rPr>
      </w:pPr>
      <w:r w:rsidRPr="00B955AC">
        <w:rPr>
          <w:rFonts w:eastAsia="Times New Roman"/>
          <w:b/>
          <w:szCs w:val="24"/>
        </w:rPr>
        <w:t xml:space="preserve">Limity odpowiedzialności dla ubezpieczenia mienia od kradzieży z włamaniem </w:t>
      </w:r>
      <w:r w:rsidRPr="00B955AC">
        <w:rPr>
          <w:rFonts w:eastAsia="Times New Roman"/>
          <w:b/>
          <w:szCs w:val="24"/>
        </w:rPr>
        <w:br/>
        <w:t xml:space="preserve">i rabunku: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729"/>
        <w:gridCol w:w="2761"/>
      </w:tblGrid>
      <w:tr w:rsidR="000C5792" w:rsidRPr="00B955AC" w14:paraId="0F254C39" w14:textId="77777777" w:rsidTr="001316F2">
        <w:trPr>
          <w:trHeight w:val="510"/>
          <w:jc w:val="center"/>
        </w:trPr>
        <w:tc>
          <w:tcPr>
            <w:tcW w:w="570" w:type="dxa"/>
            <w:shd w:val="clear" w:color="auto" w:fill="auto"/>
            <w:vAlign w:val="center"/>
          </w:tcPr>
          <w:p w14:paraId="17AD2027" w14:textId="77777777" w:rsidR="000C5792" w:rsidRPr="00B955AC" w:rsidRDefault="000C5792" w:rsidP="00F74ACE">
            <w:pPr>
              <w:widowControl w:val="0"/>
              <w:ind w:right="-2"/>
              <w:rPr>
                <w:rFonts w:eastAsia="Times New Roman"/>
                <w:b/>
                <w:szCs w:val="24"/>
              </w:rPr>
            </w:pPr>
            <w:r w:rsidRPr="00B955AC">
              <w:rPr>
                <w:rFonts w:eastAsia="Times New Roman"/>
                <w:b/>
                <w:szCs w:val="24"/>
              </w:rPr>
              <w:t>Lp.</w:t>
            </w:r>
          </w:p>
        </w:tc>
        <w:tc>
          <w:tcPr>
            <w:tcW w:w="5861" w:type="dxa"/>
            <w:shd w:val="clear" w:color="auto" w:fill="auto"/>
            <w:vAlign w:val="center"/>
          </w:tcPr>
          <w:p w14:paraId="67B74890" w14:textId="77777777" w:rsidR="000C5792" w:rsidRPr="00B955AC" w:rsidRDefault="000C5792" w:rsidP="00F74ACE">
            <w:pPr>
              <w:widowControl w:val="0"/>
              <w:ind w:right="-2"/>
              <w:rPr>
                <w:rFonts w:eastAsia="Times New Roman"/>
                <w:b/>
                <w:szCs w:val="24"/>
              </w:rPr>
            </w:pPr>
            <w:r w:rsidRPr="00B955AC">
              <w:rPr>
                <w:rFonts w:eastAsia="Times New Roman"/>
                <w:b/>
                <w:szCs w:val="24"/>
              </w:rPr>
              <w:t>Przedmiot ubezpieczenia</w:t>
            </w:r>
          </w:p>
        </w:tc>
        <w:tc>
          <w:tcPr>
            <w:tcW w:w="2800" w:type="dxa"/>
            <w:shd w:val="clear" w:color="auto" w:fill="auto"/>
            <w:vAlign w:val="center"/>
          </w:tcPr>
          <w:p w14:paraId="7D67B8B1" w14:textId="77777777" w:rsidR="000C5792" w:rsidRPr="00B955AC" w:rsidRDefault="000C5792" w:rsidP="00F74ACE">
            <w:pPr>
              <w:widowControl w:val="0"/>
              <w:ind w:right="-2"/>
              <w:rPr>
                <w:rFonts w:eastAsia="Times New Roman"/>
                <w:b/>
                <w:szCs w:val="24"/>
              </w:rPr>
            </w:pPr>
            <w:r w:rsidRPr="00B955AC">
              <w:rPr>
                <w:rFonts w:eastAsia="Times New Roman"/>
                <w:b/>
                <w:szCs w:val="24"/>
              </w:rPr>
              <w:t>Suma ubezpieczenia w zł</w:t>
            </w:r>
          </w:p>
        </w:tc>
      </w:tr>
      <w:tr w:rsidR="000C5792" w:rsidRPr="00B955AC" w14:paraId="617B672E" w14:textId="77777777" w:rsidTr="001316F2">
        <w:trPr>
          <w:trHeight w:val="510"/>
          <w:jc w:val="center"/>
        </w:trPr>
        <w:tc>
          <w:tcPr>
            <w:tcW w:w="570" w:type="dxa"/>
            <w:shd w:val="clear" w:color="auto" w:fill="auto"/>
            <w:vAlign w:val="center"/>
          </w:tcPr>
          <w:p w14:paraId="24E9EC2B" w14:textId="77777777" w:rsidR="000C5792" w:rsidRPr="00B955AC" w:rsidRDefault="000C5792" w:rsidP="00F74ACE">
            <w:pPr>
              <w:widowControl w:val="0"/>
              <w:ind w:right="-2"/>
              <w:rPr>
                <w:rFonts w:eastAsia="Times New Roman"/>
                <w:szCs w:val="24"/>
              </w:rPr>
            </w:pPr>
            <w:r w:rsidRPr="00B955AC">
              <w:rPr>
                <w:rFonts w:eastAsia="Times New Roman"/>
                <w:szCs w:val="24"/>
              </w:rPr>
              <w:t>1</w:t>
            </w:r>
          </w:p>
        </w:tc>
        <w:tc>
          <w:tcPr>
            <w:tcW w:w="5861" w:type="dxa"/>
            <w:shd w:val="clear" w:color="auto" w:fill="auto"/>
            <w:vAlign w:val="center"/>
          </w:tcPr>
          <w:p w14:paraId="3D15EFB5" w14:textId="77777777" w:rsidR="000C5792" w:rsidRPr="00B955AC" w:rsidRDefault="000C5792" w:rsidP="00F74ACE">
            <w:pPr>
              <w:widowControl w:val="0"/>
              <w:ind w:right="-2"/>
              <w:rPr>
                <w:rFonts w:eastAsia="Times New Roman"/>
                <w:szCs w:val="24"/>
              </w:rPr>
            </w:pPr>
            <w:r w:rsidRPr="00B955AC">
              <w:rPr>
                <w:rFonts w:eastAsia="Times New Roman"/>
                <w:szCs w:val="24"/>
              </w:rPr>
              <w:t>Środki trwałe, w tym konto 013, maszyny, urządzenia i wyposażenie, mienie ruchome, sprzęt elektroniczny deklarowany do ubezpieczenia mienia od wszystkich ryzyk, środki niskocenne i zbiory biblioteczne oraz księgozbiory i materiały archiwalne</w:t>
            </w:r>
          </w:p>
        </w:tc>
        <w:tc>
          <w:tcPr>
            <w:tcW w:w="2800" w:type="dxa"/>
            <w:shd w:val="clear" w:color="auto" w:fill="auto"/>
            <w:vAlign w:val="center"/>
          </w:tcPr>
          <w:p w14:paraId="0D99D48A" w14:textId="7068E053" w:rsidR="000C5792" w:rsidRPr="00B955AC" w:rsidRDefault="001316F2" w:rsidP="00F74ACE">
            <w:pPr>
              <w:widowControl w:val="0"/>
              <w:ind w:right="-2"/>
              <w:jc w:val="right"/>
              <w:rPr>
                <w:rFonts w:eastAsia="Times New Roman"/>
                <w:szCs w:val="24"/>
              </w:rPr>
            </w:pPr>
            <w:r w:rsidRPr="00B955AC">
              <w:rPr>
                <w:rFonts w:eastAsia="Times New Roman"/>
                <w:szCs w:val="24"/>
              </w:rPr>
              <w:t>1</w:t>
            </w:r>
            <w:r w:rsidR="000C5792" w:rsidRPr="00B955AC">
              <w:rPr>
                <w:rFonts w:eastAsia="Times New Roman"/>
                <w:szCs w:val="24"/>
              </w:rPr>
              <w:t xml:space="preserve">00 000,00 zł   </w:t>
            </w:r>
          </w:p>
        </w:tc>
      </w:tr>
      <w:tr w:rsidR="000C5792" w:rsidRPr="00B955AC" w14:paraId="08A5B1CF" w14:textId="77777777" w:rsidTr="001316F2">
        <w:trPr>
          <w:trHeight w:val="510"/>
          <w:jc w:val="center"/>
        </w:trPr>
        <w:tc>
          <w:tcPr>
            <w:tcW w:w="570" w:type="dxa"/>
            <w:shd w:val="clear" w:color="auto" w:fill="auto"/>
            <w:vAlign w:val="center"/>
          </w:tcPr>
          <w:p w14:paraId="563240A0" w14:textId="77777777" w:rsidR="000C5792" w:rsidRPr="00B955AC" w:rsidRDefault="000C5792" w:rsidP="00F74ACE">
            <w:pPr>
              <w:widowControl w:val="0"/>
              <w:ind w:right="-2"/>
              <w:rPr>
                <w:rFonts w:eastAsia="Times New Roman"/>
                <w:szCs w:val="24"/>
              </w:rPr>
            </w:pPr>
            <w:r w:rsidRPr="00B955AC">
              <w:rPr>
                <w:rFonts w:eastAsia="Times New Roman"/>
                <w:szCs w:val="24"/>
              </w:rPr>
              <w:t>2</w:t>
            </w:r>
          </w:p>
        </w:tc>
        <w:tc>
          <w:tcPr>
            <w:tcW w:w="5861" w:type="dxa"/>
            <w:shd w:val="clear" w:color="auto" w:fill="auto"/>
            <w:vAlign w:val="center"/>
          </w:tcPr>
          <w:p w14:paraId="60E6300F" w14:textId="77777777" w:rsidR="000C5792" w:rsidRPr="00B955AC" w:rsidRDefault="000C5792" w:rsidP="00F74ACE">
            <w:pPr>
              <w:widowControl w:val="0"/>
              <w:ind w:right="-2"/>
              <w:rPr>
                <w:rFonts w:eastAsia="Times New Roman"/>
                <w:szCs w:val="24"/>
              </w:rPr>
            </w:pPr>
            <w:r w:rsidRPr="00B955AC">
              <w:rPr>
                <w:rFonts w:eastAsia="Times New Roman"/>
                <w:szCs w:val="24"/>
              </w:rPr>
              <w:t>Środki obrotowe</w:t>
            </w:r>
          </w:p>
        </w:tc>
        <w:tc>
          <w:tcPr>
            <w:tcW w:w="2800" w:type="dxa"/>
            <w:shd w:val="clear" w:color="auto" w:fill="auto"/>
            <w:vAlign w:val="center"/>
          </w:tcPr>
          <w:p w14:paraId="79CEABE7" w14:textId="77777777" w:rsidR="000C5792" w:rsidRPr="00B955AC" w:rsidRDefault="000C5792" w:rsidP="00F74ACE">
            <w:pPr>
              <w:widowControl w:val="0"/>
              <w:ind w:right="-2"/>
              <w:jc w:val="right"/>
              <w:rPr>
                <w:rFonts w:eastAsia="Times New Roman"/>
                <w:szCs w:val="24"/>
              </w:rPr>
            </w:pPr>
            <w:r w:rsidRPr="00B955AC">
              <w:rPr>
                <w:rFonts w:eastAsia="Times New Roman"/>
                <w:szCs w:val="24"/>
              </w:rPr>
              <w:t xml:space="preserve">10 000,00 zł   </w:t>
            </w:r>
          </w:p>
        </w:tc>
      </w:tr>
    </w:tbl>
    <w:p w14:paraId="7D78DAE7" w14:textId="77777777" w:rsidR="000C5792" w:rsidRPr="00B955AC" w:rsidRDefault="000C5792" w:rsidP="00B955AC">
      <w:pPr>
        <w:keepNext/>
        <w:widowControl w:val="0"/>
        <w:numPr>
          <w:ilvl w:val="2"/>
          <w:numId w:val="20"/>
        </w:numPr>
        <w:suppressAutoHyphens/>
        <w:overflowPunct w:val="0"/>
        <w:autoSpaceDE w:val="0"/>
        <w:ind w:left="709" w:right="-2" w:hanging="709"/>
        <w:contextualSpacing/>
        <w:textAlignment w:val="baseline"/>
        <w:rPr>
          <w:rFonts w:eastAsia="Times New Roman"/>
          <w:szCs w:val="24"/>
        </w:rPr>
      </w:pPr>
      <w:r w:rsidRPr="00B955AC">
        <w:rPr>
          <w:rFonts w:eastAsia="Times New Roman"/>
          <w:szCs w:val="24"/>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14:paraId="2072C329" w14:textId="77777777" w:rsidR="000C5792" w:rsidRPr="00B955AC" w:rsidRDefault="000C5792" w:rsidP="00B955AC">
      <w:pPr>
        <w:keepNext/>
        <w:widowControl w:val="0"/>
        <w:numPr>
          <w:ilvl w:val="2"/>
          <w:numId w:val="20"/>
        </w:numPr>
        <w:suppressAutoHyphens/>
        <w:overflowPunct w:val="0"/>
        <w:autoSpaceDE w:val="0"/>
        <w:ind w:left="709" w:right="-2" w:hanging="709"/>
        <w:contextualSpacing/>
        <w:textAlignment w:val="baseline"/>
        <w:rPr>
          <w:rFonts w:eastAsia="Times New Roman"/>
          <w:szCs w:val="24"/>
        </w:rPr>
      </w:pPr>
      <w:r w:rsidRPr="00B955AC">
        <w:rPr>
          <w:rFonts w:eastAsia="Times New Roman"/>
          <w:bCs/>
          <w:szCs w:val="24"/>
        </w:rPr>
        <w:t xml:space="preserve">Wymagany zakres ubezpieczenia obejmuje </w:t>
      </w:r>
      <w:r w:rsidRPr="00B955AC">
        <w:rPr>
          <w:rFonts w:eastAsia="Times New Roman"/>
          <w:szCs w:val="24"/>
        </w:rPr>
        <w:t>szkody w ubezpieczonym mieniu powstałe wskutek kradzieży z włamaniem lub rabunku (dokonanych lub usiłowanych), polegające na:</w:t>
      </w:r>
    </w:p>
    <w:p w14:paraId="6DB5BD74" w14:textId="77777777" w:rsidR="000C5792" w:rsidRPr="00B955AC" w:rsidRDefault="000C5792" w:rsidP="00B955AC">
      <w:pPr>
        <w:widowControl w:val="0"/>
        <w:numPr>
          <w:ilvl w:val="0"/>
          <w:numId w:val="22"/>
        </w:numPr>
        <w:tabs>
          <w:tab w:val="left" w:pos="709"/>
          <w:tab w:val="left" w:pos="1134"/>
        </w:tabs>
        <w:suppressAutoHyphens/>
        <w:overflowPunct w:val="0"/>
        <w:autoSpaceDE w:val="0"/>
        <w:ind w:right="-2"/>
        <w:textAlignment w:val="baseline"/>
        <w:rPr>
          <w:rFonts w:eastAsia="Times New Roman"/>
          <w:szCs w:val="24"/>
        </w:rPr>
      </w:pPr>
      <w:r w:rsidRPr="00B955AC">
        <w:rPr>
          <w:rFonts w:eastAsia="Times New Roman"/>
          <w:szCs w:val="24"/>
        </w:rPr>
        <w:t>utracie lub ubytku ubezpieczonego mienia z powodu jego zaboru,</w:t>
      </w:r>
    </w:p>
    <w:p w14:paraId="703208DE" w14:textId="77777777" w:rsidR="000C5792" w:rsidRPr="00B955AC" w:rsidRDefault="000C5792" w:rsidP="00B955AC">
      <w:pPr>
        <w:widowControl w:val="0"/>
        <w:numPr>
          <w:ilvl w:val="0"/>
          <w:numId w:val="22"/>
        </w:numPr>
        <w:tabs>
          <w:tab w:val="left" w:pos="1134"/>
        </w:tabs>
        <w:suppressAutoHyphens/>
        <w:overflowPunct w:val="0"/>
        <w:autoSpaceDE w:val="0"/>
        <w:ind w:right="-2"/>
        <w:textAlignment w:val="baseline"/>
        <w:rPr>
          <w:rFonts w:eastAsia="Times New Roman"/>
          <w:szCs w:val="24"/>
        </w:rPr>
      </w:pPr>
      <w:r w:rsidRPr="00B955AC">
        <w:rPr>
          <w:rFonts w:eastAsia="Times New Roman"/>
          <w:szCs w:val="24"/>
        </w:rPr>
        <w:t>zniszczeniu lub uszkodzeniu ubezpieczonego mienia spowodowanego dewastacją i wandalizmem,</w:t>
      </w:r>
    </w:p>
    <w:p w14:paraId="4A8B250F" w14:textId="575900E7" w:rsidR="000C5792" w:rsidRPr="00B955AC" w:rsidRDefault="000C5792" w:rsidP="00B955AC">
      <w:pPr>
        <w:widowControl w:val="0"/>
        <w:numPr>
          <w:ilvl w:val="0"/>
          <w:numId w:val="22"/>
        </w:numPr>
        <w:tabs>
          <w:tab w:val="left" w:pos="709"/>
          <w:tab w:val="left" w:pos="1134"/>
        </w:tabs>
        <w:suppressAutoHyphens/>
        <w:overflowPunct w:val="0"/>
        <w:autoSpaceDE w:val="0"/>
        <w:ind w:right="-2"/>
        <w:textAlignment w:val="baseline"/>
        <w:rPr>
          <w:rFonts w:eastAsia="Times New Roman"/>
          <w:szCs w:val="24"/>
        </w:rPr>
      </w:pPr>
      <w:r w:rsidRPr="00B955AC">
        <w:rPr>
          <w:rFonts w:eastAsia="Times New Roman"/>
          <w:szCs w:val="24"/>
        </w:rPr>
        <w:t xml:space="preserve">zniszczeniu, uszkodzeniu lub utracie zabezpieczeń (limit </w:t>
      </w:r>
      <w:r w:rsidR="00CE2A46" w:rsidRPr="00B955AC">
        <w:rPr>
          <w:rFonts w:eastAsia="Times New Roman"/>
          <w:szCs w:val="24"/>
        </w:rPr>
        <w:t>20</w:t>
      </w:r>
      <w:r w:rsidRPr="00B955AC">
        <w:rPr>
          <w:rFonts w:eastAsia="Times New Roman"/>
          <w:szCs w:val="24"/>
        </w:rPr>
        <w:t> 000,00 zł).</w:t>
      </w:r>
    </w:p>
    <w:p w14:paraId="57198664" w14:textId="50B88C98"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szCs w:val="24"/>
        </w:rPr>
      </w:pPr>
      <w:r w:rsidRPr="00B955AC">
        <w:rPr>
          <w:rFonts w:eastAsia="Times New Roman"/>
          <w:b/>
          <w:szCs w:val="24"/>
        </w:rPr>
        <w:t>Ubezpieczenie przedmiotów szklanych od stłuczenia:</w:t>
      </w:r>
      <w:r w:rsidRPr="00B955AC">
        <w:rPr>
          <w:rFonts w:eastAsia="Times New Roman"/>
          <w:szCs w:val="24"/>
        </w:rPr>
        <w:t xml:space="preserve"> limit odpowiedzialności </w:t>
      </w:r>
      <w:r w:rsidRPr="00B955AC">
        <w:rPr>
          <w:rFonts w:eastAsia="Times New Roman"/>
          <w:szCs w:val="24"/>
        </w:rPr>
        <w:br/>
        <w:t xml:space="preserve">w każdym rocznym okresie ubezpieczenia wynosi </w:t>
      </w:r>
      <w:r w:rsidR="00CE2A46" w:rsidRPr="00B955AC">
        <w:rPr>
          <w:rFonts w:eastAsia="Times New Roman"/>
          <w:b/>
          <w:szCs w:val="24"/>
        </w:rPr>
        <w:t>2</w:t>
      </w:r>
      <w:r w:rsidRPr="00B955AC">
        <w:rPr>
          <w:rFonts w:eastAsia="Times New Roman"/>
          <w:b/>
          <w:szCs w:val="24"/>
        </w:rPr>
        <w:t>0 000,00 zł</w:t>
      </w:r>
      <w:r w:rsidRPr="00B955AC">
        <w:rPr>
          <w:rFonts w:eastAsia="Times New Roman"/>
          <w:szCs w:val="24"/>
        </w:rPr>
        <w:t xml:space="preserve"> na jedno i wszystkie zdarzenia (wartość odtworzeniowa nowa).</w:t>
      </w:r>
    </w:p>
    <w:p w14:paraId="09459149" w14:textId="77777777" w:rsidR="000C5792" w:rsidRPr="00B955AC" w:rsidRDefault="000C5792" w:rsidP="00B955AC">
      <w:pPr>
        <w:widowControl w:val="0"/>
        <w:numPr>
          <w:ilvl w:val="0"/>
          <w:numId w:val="20"/>
        </w:numPr>
        <w:tabs>
          <w:tab w:val="left" w:pos="720"/>
        </w:tabs>
        <w:ind w:right="-2"/>
        <w:rPr>
          <w:b/>
          <w:szCs w:val="24"/>
        </w:rPr>
      </w:pPr>
      <w:r w:rsidRPr="00B955AC">
        <w:rPr>
          <w:b/>
          <w:szCs w:val="24"/>
        </w:rPr>
        <w:t>Rodzaje wartości przyjęte do ubezpieczenia</w:t>
      </w:r>
    </w:p>
    <w:p w14:paraId="4CE340A9"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rFonts w:eastAsia="Times New Roman"/>
          <w:szCs w:val="24"/>
        </w:rPr>
        <w:t>obiekty budowlane (zgodnie z ustawą Prawo budowlane): m.in. budynki i budowle; obiekty podobne pod względem konstrukcyjnym do budowli; obiekty niepołączone trwale z gruntem; tymczasowe obiekty budowlane (np. stragany, kioski), szklarnie, bramy ogrodzenia</w:t>
      </w:r>
      <w:r w:rsidRPr="00B955AC">
        <w:rPr>
          <w:szCs w:val="24"/>
        </w:rPr>
        <w:t xml:space="preserve"> – wartość odtworzeniowa nowa lub księgowa brutto;</w:t>
      </w:r>
    </w:p>
    <w:p w14:paraId="45347480"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rFonts w:eastAsia="Times New Roman"/>
          <w:szCs w:val="24"/>
        </w:rPr>
        <w:t>obiekty małej architektury (</w:t>
      </w:r>
      <w:r w:rsidRPr="00B955AC">
        <w:rPr>
          <w:szCs w:val="24"/>
        </w:rPr>
        <w:t>w tym pomniki, rzeźby, kompozycje przestrzenne) – wartość księgowa brutto lub odtworzeniowa nowa;</w:t>
      </w:r>
    </w:p>
    <w:p w14:paraId="08663BEE" w14:textId="77777777" w:rsidR="000C5792" w:rsidRPr="00B955AC" w:rsidRDefault="000C5792" w:rsidP="00B955AC">
      <w:pPr>
        <w:widowControl w:val="0"/>
        <w:numPr>
          <w:ilvl w:val="1"/>
          <w:numId w:val="20"/>
        </w:numPr>
        <w:tabs>
          <w:tab w:val="left" w:pos="720"/>
        </w:tabs>
        <w:ind w:left="720" w:right="-2" w:hanging="720"/>
        <w:contextualSpacing/>
        <w:rPr>
          <w:kern w:val="22"/>
          <w:szCs w:val="24"/>
        </w:rPr>
      </w:pPr>
      <w:r w:rsidRPr="00B955AC">
        <w:rPr>
          <w:kern w:val="22"/>
          <w:szCs w:val="24"/>
        </w:rPr>
        <w:t>pozostałe środki trwałe (grupy 3 – 8 KŚT) – wartość księgowa brutto lub odtworzeniowa nowa;</w:t>
      </w:r>
    </w:p>
    <w:p w14:paraId="5515BC60" w14:textId="77777777" w:rsidR="000C5792" w:rsidRPr="00B955AC" w:rsidRDefault="000C5792" w:rsidP="00B955AC">
      <w:pPr>
        <w:widowControl w:val="0"/>
        <w:numPr>
          <w:ilvl w:val="1"/>
          <w:numId w:val="20"/>
        </w:numPr>
        <w:tabs>
          <w:tab w:val="left" w:pos="720"/>
        </w:tabs>
        <w:ind w:left="720" w:right="-2" w:hanging="720"/>
        <w:contextualSpacing/>
        <w:rPr>
          <w:kern w:val="22"/>
          <w:szCs w:val="24"/>
        </w:rPr>
      </w:pPr>
      <w:r w:rsidRPr="00B955AC">
        <w:rPr>
          <w:kern w:val="22"/>
          <w:szCs w:val="24"/>
        </w:rPr>
        <w:t>sprzęt i urządzenia elektroniczne i techniczne - wartość księgowa brutto lub odtworzeniowa nowa;</w:t>
      </w:r>
    </w:p>
    <w:p w14:paraId="3DE8A171"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szCs w:val="24"/>
        </w:rPr>
        <w:t>solary; instalacje i kolektory solarne - wartość księgowa brutto lub odtworzeniowa nowa;</w:t>
      </w:r>
    </w:p>
    <w:p w14:paraId="20863B7A"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szCs w:val="24"/>
        </w:rPr>
        <w:t>sieci wodno-kanalizacyjne, sanitarne i deszczowe, instalacje i sieci elektryczne, teleinformatyczne, informatyczne, energetyczne i elektroniczne - wartość księgowa brutto lub odtworzeniowa nowa</w:t>
      </w:r>
    </w:p>
    <w:p w14:paraId="58A47F7A"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szCs w:val="24"/>
        </w:rPr>
        <w:t xml:space="preserve">środki niskocenne, przedmioty podlegające jednorazowej amortyzacji, wyposażenie </w:t>
      </w:r>
      <w:r w:rsidRPr="00B955AC">
        <w:rPr>
          <w:szCs w:val="24"/>
        </w:rPr>
        <w:br/>
        <w:t>i przedmioty niskocenne, mienie z konta 013  - wartość odtworzeniowa nowa</w:t>
      </w:r>
    </w:p>
    <w:p w14:paraId="39BB4217"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szCs w:val="24"/>
        </w:rPr>
        <w:t>księgozbiory, zbiory biblioteczne oraz materiały archiwalne - wartość odtworzeniowa nowa</w:t>
      </w:r>
    </w:p>
    <w:p w14:paraId="5FE32CDE"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szCs w:val="24"/>
        </w:rPr>
        <w:t>zbiory i eksponaty muzealne – wartość księgowa brutto lub zgodna z wyceną;</w:t>
      </w:r>
    </w:p>
    <w:p w14:paraId="293D298D"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szCs w:val="24"/>
        </w:rPr>
        <w:t>środki obrotowe – wartość wytworzenia lub zakupu</w:t>
      </w:r>
    </w:p>
    <w:p w14:paraId="2A6FC517"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szCs w:val="24"/>
        </w:rPr>
        <w:t>mienie osób trzecich – wartość, w której zostanie zadeklarowane przez właściciela mienia</w:t>
      </w:r>
    </w:p>
    <w:p w14:paraId="5A8C0D7F"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szCs w:val="24"/>
        </w:rPr>
        <w:t>budowle nieujęte w ubezpieczeniu systemem sum stałych – wartość odtworzeniowa nowa</w:t>
      </w:r>
    </w:p>
    <w:p w14:paraId="49EEB234"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szCs w:val="24"/>
        </w:rPr>
        <w:t>znaki drogowe</w:t>
      </w:r>
      <w:r w:rsidRPr="00B955AC">
        <w:rPr>
          <w:bCs/>
          <w:color w:val="000000"/>
          <w:szCs w:val="24"/>
        </w:rPr>
        <w:t xml:space="preserve"> z konstrukcją wsporczą (jeśli występuje), elementy bezpieczeństwa ruchu drogowego, </w:t>
      </w:r>
      <w:r w:rsidRPr="00B955AC">
        <w:rPr>
          <w:szCs w:val="24"/>
        </w:rPr>
        <w:t>tablice z nazwami ulic, słupy oświetleniowe, lampy, sygnalizacja świetlna, oświetlenie uliczne – wartość odtworzeniowa nowa</w:t>
      </w:r>
    </w:p>
    <w:p w14:paraId="65375DDD"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szCs w:val="24"/>
        </w:rPr>
        <w:t>urządzenia i wyposażenie zewnętrzne nieujęte w ubezpieczeniu systemem sum stałych – wartość odtworzeniowa nowa</w:t>
      </w:r>
    </w:p>
    <w:p w14:paraId="1818D37C" w14:textId="77777777" w:rsidR="000C5792" w:rsidRPr="00B955AC" w:rsidRDefault="000C5792" w:rsidP="00B955AC">
      <w:pPr>
        <w:widowControl w:val="0"/>
        <w:numPr>
          <w:ilvl w:val="1"/>
          <w:numId w:val="20"/>
        </w:numPr>
        <w:tabs>
          <w:tab w:val="left" w:pos="720"/>
        </w:tabs>
        <w:ind w:left="720" w:right="-2" w:hanging="720"/>
        <w:contextualSpacing/>
        <w:rPr>
          <w:szCs w:val="24"/>
        </w:rPr>
      </w:pPr>
      <w:r w:rsidRPr="00B955AC">
        <w:rPr>
          <w:szCs w:val="24"/>
        </w:rPr>
        <w:t>przedmioty szklane – wartość odtworzeniowa nowa</w:t>
      </w:r>
    </w:p>
    <w:p w14:paraId="0B75FA9E" w14:textId="77777777" w:rsidR="000C5792" w:rsidRPr="00B955AC" w:rsidRDefault="000C5792" w:rsidP="00B955AC">
      <w:pPr>
        <w:widowControl w:val="0"/>
        <w:autoSpaceDE w:val="0"/>
        <w:autoSpaceDN w:val="0"/>
        <w:adjustRightInd w:val="0"/>
        <w:ind w:left="720" w:right="-2"/>
        <w:rPr>
          <w:rFonts w:eastAsia="Times New Roman"/>
          <w:b/>
          <w:szCs w:val="24"/>
        </w:rPr>
      </w:pPr>
      <w:r w:rsidRPr="00B955AC">
        <w:rPr>
          <w:rFonts w:eastAsia="Times New Roman"/>
          <w:b/>
          <w:szCs w:val="24"/>
        </w:rPr>
        <w:t>Uwaga: zamawiający pozostawia sobie prawo do zmiany rodzaju wartości.</w:t>
      </w:r>
    </w:p>
    <w:p w14:paraId="481C2636" w14:textId="77777777" w:rsidR="000C5792" w:rsidRPr="00B955AC" w:rsidRDefault="000C5792" w:rsidP="00B955AC">
      <w:pPr>
        <w:widowControl w:val="0"/>
        <w:numPr>
          <w:ilvl w:val="0"/>
          <w:numId w:val="20"/>
        </w:numPr>
        <w:tabs>
          <w:tab w:val="num" w:pos="720"/>
        </w:tabs>
        <w:autoSpaceDE w:val="0"/>
        <w:autoSpaceDN w:val="0"/>
        <w:adjustRightInd w:val="0"/>
        <w:ind w:right="-2"/>
        <w:rPr>
          <w:rFonts w:eastAsia="Times New Roman"/>
          <w:b/>
          <w:szCs w:val="24"/>
        </w:rPr>
      </w:pPr>
      <w:r w:rsidRPr="00B955AC">
        <w:rPr>
          <w:rFonts w:eastAsia="Times New Roman"/>
          <w:b/>
          <w:szCs w:val="24"/>
        </w:rPr>
        <w:t>Akceptowalne wyłączenia odpowiedzialności ubezpieczyciela w zakresie ubezpieczenia</w:t>
      </w:r>
    </w:p>
    <w:p w14:paraId="7AF2C2E6" w14:textId="77777777" w:rsidR="000C5792" w:rsidRPr="00B955AC" w:rsidRDefault="000C5792" w:rsidP="00B955AC">
      <w:pPr>
        <w:widowControl w:val="0"/>
        <w:tabs>
          <w:tab w:val="left" w:pos="720"/>
        </w:tabs>
        <w:autoSpaceDE w:val="0"/>
        <w:autoSpaceDN w:val="0"/>
        <w:adjustRightInd w:val="0"/>
        <w:ind w:left="720" w:right="-2"/>
        <w:rPr>
          <w:rFonts w:eastAsia="Times New Roman"/>
          <w:szCs w:val="24"/>
        </w:rPr>
      </w:pPr>
      <w:r w:rsidRPr="00B955AC">
        <w:rPr>
          <w:rFonts w:eastAsia="Times New Roman"/>
          <w:color w:val="000000"/>
          <w:szCs w:val="24"/>
        </w:rPr>
        <w:t>Odpowiedzialność ubezpieczyciela nie obejmuje wyłącznie szkód powstałych wskutek</w:t>
      </w:r>
      <w:r w:rsidRPr="00B955AC">
        <w:rPr>
          <w:rFonts w:eastAsia="Times New Roman"/>
          <w:szCs w:val="24"/>
        </w:rPr>
        <w:t>:</w:t>
      </w:r>
    </w:p>
    <w:p w14:paraId="4E2BF73A" w14:textId="77777777"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b/>
          <w:bCs/>
          <w:iCs/>
          <w:szCs w:val="24"/>
        </w:rPr>
      </w:pPr>
      <w:r w:rsidRPr="00B955AC">
        <w:rPr>
          <w:rFonts w:eastAsia="Times New Roman"/>
          <w:szCs w:val="24"/>
        </w:rPr>
        <w:t xml:space="preserve">konfiskaty, zawłaszczenia mienia, nacjonalizacji, rekwizycji, zniszczenia, które nastąpiły </w:t>
      </w:r>
      <w:r w:rsidRPr="00B955AC">
        <w:rPr>
          <w:rFonts w:eastAsia="Times New Roman"/>
          <w:szCs w:val="24"/>
        </w:rPr>
        <w:br/>
        <w:t>na mocy aktu prawnego wydanego przez prawomocne władze;</w:t>
      </w:r>
    </w:p>
    <w:p w14:paraId="07B847B6" w14:textId="77777777"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b/>
          <w:bCs/>
          <w:iCs/>
          <w:szCs w:val="24"/>
        </w:rPr>
      </w:pPr>
      <w:r w:rsidRPr="00B955AC">
        <w:rPr>
          <w:rFonts w:eastAsia="Times New Roman"/>
          <w:szCs w:val="24"/>
        </w:rPr>
        <w:t>stanu wojennego, stanu wyjątkowego, przewrotu, buntu, powstania, rewolucji, wojskowego zamachu stanu lub przejęcia władzy, wojny domowej, inwazji, najazdu, wrogich działań innego państwa, działań wojennych lub innych akcji mających charakter wojenny, wojny, niezależnie od tego, czy wojna została wypowiedziana, czy nie;</w:t>
      </w:r>
    </w:p>
    <w:p w14:paraId="43A3CA36" w14:textId="77777777"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b/>
          <w:bCs/>
          <w:iCs/>
          <w:szCs w:val="24"/>
        </w:rPr>
      </w:pPr>
      <w:r w:rsidRPr="00B955AC">
        <w:rPr>
          <w:rFonts w:eastAsia="Times New Roman"/>
          <w:szCs w:val="24"/>
        </w:rPr>
        <w:t>aktów terroryzmu, za wyjątkiem postanowień i limitu określonego w fakultatywnej klauzuli aktów terroryzmu;</w:t>
      </w:r>
    </w:p>
    <w:p w14:paraId="7D916330" w14:textId="77777777"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b/>
          <w:bCs/>
          <w:iCs/>
          <w:szCs w:val="24"/>
        </w:rPr>
      </w:pPr>
      <w:r w:rsidRPr="00B955AC">
        <w:rPr>
          <w:rFonts w:eastAsia="Times New Roman"/>
          <w:szCs w:val="24"/>
        </w:rPr>
        <w:t xml:space="preserve">zamieszek i niepokojów społecznych, rozruchów, strajków, za wyjątkiem postanowień </w:t>
      </w:r>
      <w:r w:rsidRPr="00B955AC">
        <w:rPr>
          <w:rFonts w:eastAsia="Times New Roman"/>
          <w:szCs w:val="24"/>
        </w:rPr>
        <w:br/>
        <w:t>i limitu określonego w klauzuli strajków i zamieszek;</w:t>
      </w:r>
    </w:p>
    <w:p w14:paraId="4D972604" w14:textId="5430C8A4"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b/>
          <w:bCs/>
          <w:iCs/>
          <w:szCs w:val="24"/>
        </w:rPr>
      </w:pPr>
      <w:r w:rsidRPr="00B955AC">
        <w:rPr>
          <w:rFonts w:eastAsia="Times New Roman"/>
          <w:color w:val="000000"/>
          <w:szCs w:val="24"/>
        </w:rPr>
        <w:t>promieniowania jonizacyjnego lub skażenia radioaktywnego, bez względu na to, czy źródłem ich pochodzenia jest paliwo jądrowe, czy jakiekolwiek od</w:t>
      </w:r>
      <w:r w:rsidR="00CE2A46" w:rsidRPr="00B955AC">
        <w:rPr>
          <w:rFonts w:eastAsia="Times New Roman"/>
          <w:color w:val="000000"/>
          <w:szCs w:val="24"/>
        </w:rPr>
        <w:t xml:space="preserve">pady promieniotwórcze powstałe </w:t>
      </w:r>
      <w:r w:rsidRPr="00B955AC">
        <w:rPr>
          <w:rFonts w:eastAsia="Times New Roman"/>
          <w:color w:val="000000"/>
          <w:szCs w:val="24"/>
        </w:rPr>
        <w:t>w wyniku reakcji rozpadu albo syntezy jądrowej</w:t>
      </w:r>
      <w:r w:rsidRPr="00B955AC">
        <w:rPr>
          <w:rFonts w:eastAsia="Times New Roman"/>
          <w:szCs w:val="24"/>
        </w:rPr>
        <w:t>;</w:t>
      </w:r>
    </w:p>
    <w:p w14:paraId="3A9A51C7" w14:textId="77777777"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szCs w:val="24"/>
        </w:rPr>
      </w:pPr>
      <w:r w:rsidRPr="00B955AC">
        <w:rPr>
          <w:rFonts w:eastAsia="Times New Roman"/>
          <w:szCs w:val="24"/>
        </w:rPr>
        <w:t>skażenia lub zanieczyszczenia odpadami przemysłowymi;</w:t>
      </w:r>
    </w:p>
    <w:p w14:paraId="4D400F77" w14:textId="77777777"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szCs w:val="24"/>
        </w:rPr>
      </w:pPr>
      <w:r w:rsidRPr="00B955AC">
        <w:rPr>
          <w:rFonts w:eastAsia="Times New Roman"/>
          <w:szCs w:val="24"/>
        </w:rPr>
        <w:t>zniszczenia przedmiotu ubezpieczenia wskutek czynników oddziałujących czasowo takich jak: powolne działanie czynników termicznych, chemicznych, biologicznych lub geologicznych, normalnego zużycia, wad ukrytych, wadliwej właściwości lub natury przedmiotu ubezpieczenia, chyba że w następstwie wystąpiło zdarzenie niewyłączone z zakresu - wówczas ubezpieczyciel ponosi odpowiedzialność za skutki takiego zdarzenia;</w:t>
      </w:r>
    </w:p>
    <w:p w14:paraId="2D9E2FB5" w14:textId="77777777"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szCs w:val="24"/>
        </w:rPr>
      </w:pPr>
      <w:r w:rsidRPr="00B955AC">
        <w:rPr>
          <w:rFonts w:eastAsia="Times New Roman"/>
          <w:szCs w:val="24"/>
        </w:rPr>
        <w:t xml:space="preserve">eksplozji lub implozji wywołanych przez ubezpieczającego w celach produkcyjnych </w:t>
      </w:r>
      <w:r w:rsidRPr="00B955AC">
        <w:rPr>
          <w:rFonts w:eastAsia="Times New Roman"/>
          <w:szCs w:val="24"/>
        </w:rPr>
        <w:br/>
        <w:t>lub eksploatacyjnych;</w:t>
      </w:r>
    </w:p>
    <w:p w14:paraId="289906AD" w14:textId="77777777"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szCs w:val="24"/>
        </w:rPr>
      </w:pPr>
      <w:r w:rsidRPr="00B955AC">
        <w:rPr>
          <w:rFonts w:eastAsia="Times New Roman"/>
          <w:szCs w:val="24"/>
        </w:rPr>
        <w:t>niewłaściwego wykonawstwa lub projektu, chyba że w następstwie wystąpiło zdarzenie niewyłączone z zakresu - wówczas ubezpieczyciel ponosi odpowiedzialność za skutki takiego zdarzenia;</w:t>
      </w:r>
    </w:p>
    <w:p w14:paraId="09F8FADC" w14:textId="77777777"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szCs w:val="24"/>
        </w:rPr>
      </w:pPr>
      <w:r w:rsidRPr="00B955AC">
        <w:rPr>
          <w:rFonts w:eastAsia="Times New Roman"/>
          <w:szCs w:val="24"/>
        </w:rPr>
        <w:t xml:space="preserve">fałszerstwa, sprzeniewierzenia, oszustwa, nieuczciwości, poświadczenia nieprawdy </w:t>
      </w:r>
      <w:r w:rsidRPr="00B955AC">
        <w:rPr>
          <w:rFonts w:eastAsia="Times New Roman"/>
          <w:szCs w:val="24"/>
        </w:rPr>
        <w:br/>
        <w:t>oraz innego zachowania o podobnym charakterze;</w:t>
      </w:r>
    </w:p>
    <w:p w14:paraId="2FBC7A8D" w14:textId="77777777" w:rsidR="000C5792" w:rsidRPr="00B955AC" w:rsidRDefault="000C5792" w:rsidP="00B955AC">
      <w:pPr>
        <w:widowControl w:val="0"/>
        <w:numPr>
          <w:ilvl w:val="1"/>
          <w:numId w:val="20"/>
        </w:numPr>
        <w:tabs>
          <w:tab w:val="num" w:pos="720"/>
        </w:tabs>
        <w:autoSpaceDE w:val="0"/>
        <w:autoSpaceDN w:val="0"/>
        <w:adjustRightInd w:val="0"/>
        <w:ind w:left="720" w:right="-2" w:hanging="720"/>
        <w:rPr>
          <w:rFonts w:eastAsia="Times New Roman"/>
          <w:szCs w:val="24"/>
        </w:rPr>
      </w:pPr>
      <w:r w:rsidRPr="00B955AC">
        <w:rPr>
          <w:rFonts w:eastAsia="Times New Roman"/>
          <w:szCs w:val="24"/>
        </w:rPr>
        <w:t>ciągłej eksploatacji, a w szczególności normalnego zużycia, kawitacji, erozji, korozji, kamienia kotłowego.</w:t>
      </w:r>
    </w:p>
    <w:p w14:paraId="6CB648A3" w14:textId="77777777" w:rsidR="000C5792" w:rsidRPr="00B955AC" w:rsidRDefault="000C5792" w:rsidP="00B955AC">
      <w:pPr>
        <w:widowControl w:val="0"/>
        <w:tabs>
          <w:tab w:val="left" w:pos="720"/>
        </w:tabs>
        <w:autoSpaceDE w:val="0"/>
        <w:autoSpaceDN w:val="0"/>
        <w:adjustRightInd w:val="0"/>
        <w:ind w:left="720" w:right="-2"/>
        <w:rPr>
          <w:rFonts w:eastAsia="Times New Roman"/>
          <w:b/>
          <w:bCs/>
          <w:iCs/>
          <w:szCs w:val="24"/>
        </w:rPr>
      </w:pPr>
      <w:r w:rsidRPr="00B955AC">
        <w:rPr>
          <w:rFonts w:eastAsia="Times New Roman"/>
          <w:b/>
          <w:szCs w:val="24"/>
        </w:rPr>
        <w:t>Poza tym ochroną ubezpieczeniową nie są objęte:</w:t>
      </w:r>
    </w:p>
    <w:p w14:paraId="280D981E"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bCs/>
          <w:iCs/>
          <w:szCs w:val="24"/>
        </w:rPr>
      </w:pPr>
      <w:r w:rsidRPr="00B955AC">
        <w:rPr>
          <w:rFonts w:eastAsia="Times New Roman"/>
          <w:bCs/>
          <w:iCs/>
          <w:szCs w:val="24"/>
        </w:rPr>
        <w:t>budynki i budowle przeznaczone do rozbiórki i znajdujące się w nich mienie oraz maszyny, urządzenia, wyposażenie przeznaczone do likwidacji (lub na złom), chyba że ubezpieczyciel przyjął je do ubezpieczenia i objął ochroną;</w:t>
      </w:r>
    </w:p>
    <w:p w14:paraId="2C9176F7"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b/>
          <w:bCs/>
          <w:iCs/>
          <w:szCs w:val="24"/>
        </w:rPr>
      </w:pPr>
      <w:r w:rsidRPr="00B955AC">
        <w:rPr>
          <w:rFonts w:eastAsia="Times New Roman"/>
          <w:bCs/>
          <w:iCs/>
          <w:szCs w:val="24"/>
        </w:rPr>
        <w:t>uprawy roślinne na pniu lub inne uprawy, drzewa, krzewy, zwierzęta; ptaki, ryby,</w:t>
      </w:r>
      <w:r w:rsidRPr="00B955AC">
        <w:rPr>
          <w:rFonts w:eastAsia="Times New Roman"/>
          <w:szCs w:val="24"/>
        </w:rPr>
        <w:t xml:space="preserve"> </w:t>
      </w:r>
      <w:r w:rsidRPr="00B955AC">
        <w:rPr>
          <w:rFonts w:eastAsia="Times New Roman"/>
          <w:szCs w:val="24"/>
        </w:rPr>
        <w:br/>
        <w:t>za wyjątkiem postanowień i limitu określonego w warunkach szczególnych obligatoryjnych</w:t>
      </w:r>
      <w:r w:rsidRPr="00B955AC">
        <w:rPr>
          <w:rFonts w:eastAsia="Times New Roman"/>
          <w:bCs/>
          <w:iCs/>
          <w:szCs w:val="24"/>
        </w:rPr>
        <w:t>;</w:t>
      </w:r>
    </w:p>
    <w:p w14:paraId="638DA0D1"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b/>
          <w:bCs/>
          <w:iCs/>
          <w:szCs w:val="24"/>
        </w:rPr>
      </w:pPr>
      <w:r w:rsidRPr="00B955AC">
        <w:rPr>
          <w:rFonts w:eastAsia="Humanist521PL-Roman"/>
          <w:szCs w:val="24"/>
        </w:rPr>
        <w:t>tabor kolejowy, statki powietrzne i pojazdy lądowe podlegające obowiązkowi rejestracji;</w:t>
      </w:r>
    </w:p>
    <w:p w14:paraId="4B5F6FE1"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b/>
          <w:bCs/>
          <w:iCs/>
          <w:szCs w:val="24"/>
        </w:rPr>
      </w:pPr>
      <w:r w:rsidRPr="00B955AC">
        <w:rPr>
          <w:rFonts w:eastAsia="Humanist521PL-Roman"/>
          <w:szCs w:val="24"/>
        </w:rPr>
        <w:t>grunty, złoża geologiczne; naturalne wody podziemne i powierzchniowe, zbiorniki wodne,</w:t>
      </w:r>
      <w:r w:rsidRPr="00B955AC">
        <w:rPr>
          <w:rFonts w:eastAsia="Times New Roman"/>
          <w:szCs w:val="24"/>
        </w:rPr>
        <w:t xml:space="preserve"> chyba że są to sztuczne zbiorniki w miejscu ubezpieczenia;</w:t>
      </w:r>
      <w:r w:rsidRPr="00B955AC">
        <w:rPr>
          <w:rFonts w:eastAsia="Humanist521PL-Roman"/>
          <w:szCs w:val="24"/>
        </w:rPr>
        <w:t xml:space="preserve"> </w:t>
      </w:r>
    </w:p>
    <w:p w14:paraId="2753F18B"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b/>
          <w:bCs/>
          <w:iCs/>
          <w:szCs w:val="24"/>
        </w:rPr>
      </w:pPr>
      <w:r w:rsidRPr="00B955AC">
        <w:rPr>
          <w:rFonts w:eastAsia="Times New Roman"/>
          <w:szCs w:val="24"/>
        </w:rPr>
        <w:t>straty wynikające z opóźnień, utraty rynku, straty pośrednie oraz utrata zysku;</w:t>
      </w:r>
    </w:p>
    <w:p w14:paraId="5A661D10"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szCs w:val="24"/>
        </w:rPr>
      </w:pPr>
      <w:r w:rsidRPr="00B955AC">
        <w:rPr>
          <w:rFonts w:eastAsia="Times New Roman"/>
          <w:szCs w:val="24"/>
        </w:rPr>
        <w:t>szkody w mieniu, które niezgodnie ze swym przeznaczeniem i warunkami przechowywania lub magazynowania znajdowało się na wolnym powietrzu, o ile miało to wpływ na powstanie lub zwiększenie szkody;</w:t>
      </w:r>
    </w:p>
    <w:p w14:paraId="1A75D82A"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szCs w:val="24"/>
        </w:rPr>
      </w:pPr>
      <w:r w:rsidRPr="00B955AC">
        <w:rPr>
          <w:rFonts w:eastAsia="Times New Roman"/>
          <w:szCs w:val="24"/>
        </w:rPr>
        <w:t xml:space="preserve">szkody w środkach obrotowych o przekroczonym terminie ważności lub wycofanych </w:t>
      </w:r>
      <w:r w:rsidRPr="00B955AC">
        <w:rPr>
          <w:rFonts w:eastAsia="Times New Roman"/>
          <w:szCs w:val="24"/>
        </w:rPr>
        <w:br/>
        <w:t>z obrotu), chyba że ubezpieczyciel przyjął je do ubezpieczenia i objął ochroną;</w:t>
      </w:r>
    </w:p>
    <w:p w14:paraId="35F28592"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szCs w:val="24"/>
        </w:rPr>
      </w:pPr>
      <w:r w:rsidRPr="00B955AC">
        <w:rPr>
          <w:rFonts w:eastAsia="Times New Roman"/>
          <w:szCs w:val="24"/>
        </w:rPr>
        <w:t xml:space="preserve">szkody w programach komputerowych i nośnikach informacji; </w:t>
      </w:r>
    </w:p>
    <w:p w14:paraId="33FB025D"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szCs w:val="24"/>
        </w:rPr>
      </w:pPr>
      <w:r w:rsidRPr="00B955AC">
        <w:rPr>
          <w:rFonts w:eastAsia="Times New Roman"/>
          <w:bCs/>
          <w:iCs/>
          <w:szCs w:val="24"/>
        </w:rPr>
        <w:t>szkody polegające na utracie lub ubytku mienia powstałego w niewyjaśnionych okolicznościach, z nieustalonych przyczyn lub będące następstwem oszustwa, fałszerstwa, poświadczenia nieprawdy, podstępu, wyłudzenia, wymuszenia lub szantażu, za wyjątkiem limitu określonego dla ryzyka kradzieży zwykłej;</w:t>
      </w:r>
    </w:p>
    <w:p w14:paraId="3F9678D6" w14:textId="67BA9EBE"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szCs w:val="24"/>
        </w:rPr>
      </w:pPr>
      <w:r w:rsidRPr="00B955AC">
        <w:rPr>
          <w:rFonts w:eastAsia="Times New Roman"/>
          <w:szCs w:val="24"/>
        </w:rPr>
        <w:t>szkody takie jak defekty estetyczne, tj. zadrapania na powierzchniach malowanych, polerowanych lub emaliowanych, o ile nie powstały one wskutek zdarzenia powodującego uszkodzenie przedmiotu ubezpieczen</w:t>
      </w:r>
      <w:r w:rsidR="00C22B27">
        <w:rPr>
          <w:rFonts w:eastAsia="Times New Roman"/>
          <w:szCs w:val="24"/>
        </w:rPr>
        <w:t>ia, w tym w wyniku dewastacji i </w:t>
      </w:r>
      <w:r w:rsidRPr="00B955AC">
        <w:rPr>
          <w:rFonts w:eastAsia="Times New Roman"/>
          <w:szCs w:val="24"/>
        </w:rPr>
        <w:t>wandalizmu;</w:t>
      </w:r>
    </w:p>
    <w:p w14:paraId="0AA6756C" w14:textId="77777777" w:rsidR="000C5792" w:rsidRPr="00B955AC" w:rsidRDefault="000C5792" w:rsidP="00B955AC">
      <w:pPr>
        <w:widowControl w:val="0"/>
        <w:numPr>
          <w:ilvl w:val="1"/>
          <w:numId w:val="20"/>
        </w:numPr>
        <w:tabs>
          <w:tab w:val="left" w:pos="720"/>
        </w:tabs>
        <w:autoSpaceDE w:val="0"/>
        <w:autoSpaceDN w:val="0"/>
        <w:adjustRightInd w:val="0"/>
        <w:ind w:left="720" w:right="-2" w:hanging="720"/>
        <w:rPr>
          <w:rFonts w:eastAsia="Times New Roman"/>
          <w:szCs w:val="24"/>
        </w:rPr>
      </w:pPr>
      <w:r w:rsidRPr="00B955AC">
        <w:rPr>
          <w:rFonts w:eastAsia="Times New Roman"/>
          <w:szCs w:val="24"/>
        </w:rPr>
        <w:t>szkody powstałe wskutek zakłóceń lub przerwy w dostawie do ubezpieczanego podmiotu mediów (energii elektrycznej, energii cieplnej, wody, pary, gazu).</w:t>
      </w:r>
    </w:p>
    <w:p w14:paraId="13550414" w14:textId="057C8E3B" w:rsidR="00C22B27" w:rsidRPr="00C22B27" w:rsidRDefault="00C22B27" w:rsidP="00C22B27">
      <w:pPr>
        <w:pStyle w:val="Akapitzlist"/>
        <w:widowControl w:val="0"/>
        <w:numPr>
          <w:ilvl w:val="1"/>
          <w:numId w:val="20"/>
        </w:numPr>
        <w:tabs>
          <w:tab w:val="clear" w:pos="360"/>
          <w:tab w:val="num" w:pos="709"/>
        </w:tabs>
        <w:ind w:left="709" w:right="-2" w:hanging="709"/>
        <w:rPr>
          <w:rFonts w:eastAsia="Times New Roman"/>
          <w:szCs w:val="24"/>
        </w:rPr>
      </w:pPr>
      <w:r w:rsidRPr="00C22B27">
        <w:rPr>
          <w:rFonts w:eastAsia="Times New Roman"/>
          <w:szCs w:val="24"/>
        </w:rPr>
        <w:t>szkody wyrz</w:t>
      </w:r>
      <w:r w:rsidR="00A52733">
        <w:rPr>
          <w:rFonts w:eastAsia="Times New Roman"/>
          <w:szCs w:val="24"/>
        </w:rPr>
        <w:t>ądzone poprzez</w:t>
      </w:r>
      <w:r>
        <w:rPr>
          <w:rFonts w:eastAsia="Times New Roman"/>
          <w:szCs w:val="24"/>
        </w:rPr>
        <w:t xml:space="preserve"> zapadanie się i </w:t>
      </w:r>
      <w:r w:rsidRPr="00C22B27">
        <w:rPr>
          <w:rFonts w:eastAsia="Times New Roman"/>
          <w:szCs w:val="24"/>
        </w:rPr>
        <w:t>osuwanie ziemi w wyniku szkód górniczych w rozumie</w:t>
      </w:r>
      <w:r>
        <w:rPr>
          <w:rFonts w:eastAsia="Times New Roman"/>
          <w:szCs w:val="24"/>
        </w:rPr>
        <w:t>niu ustawy z dnia 4 lutego 1994 </w:t>
      </w:r>
      <w:r w:rsidRPr="00C22B27">
        <w:rPr>
          <w:rFonts w:eastAsia="Times New Roman"/>
          <w:szCs w:val="24"/>
        </w:rPr>
        <w:t>r. Prawo górnicze i geologiczne, a także szkody polegające na zapadaniu i osuwaniu się ziemi w wyniku działalności człowieka.</w:t>
      </w:r>
    </w:p>
    <w:p w14:paraId="39B7B051" w14:textId="77777777" w:rsidR="00C22B27" w:rsidRDefault="000C5792" w:rsidP="00C22B27">
      <w:pPr>
        <w:widowControl w:val="0"/>
        <w:ind w:left="720" w:right="-2"/>
        <w:rPr>
          <w:rFonts w:eastAsia="Times New Roman"/>
          <w:b/>
          <w:i/>
          <w:szCs w:val="24"/>
        </w:rPr>
      </w:pPr>
      <w:r w:rsidRPr="00B955AC">
        <w:rPr>
          <w:rFonts w:eastAsia="Times New Roman"/>
          <w:b/>
          <w:i/>
          <w:szCs w:val="24"/>
        </w:rPr>
        <w:t>Katalog wyłączeń odpowiedzialności ubezpieczyciela wskazany w ust. 4 powyżej ma charakter zamknięty i nie może być interpretowany rozszerzająco.</w:t>
      </w:r>
    </w:p>
    <w:p w14:paraId="4CE5B087" w14:textId="77777777" w:rsidR="000C5792" w:rsidRPr="00B955AC" w:rsidRDefault="000C5792" w:rsidP="00B955AC">
      <w:pPr>
        <w:widowControl w:val="0"/>
        <w:numPr>
          <w:ilvl w:val="0"/>
          <w:numId w:val="23"/>
        </w:numPr>
        <w:tabs>
          <w:tab w:val="num" w:pos="720"/>
        </w:tabs>
        <w:ind w:right="-2" w:hanging="720"/>
        <w:outlineLvl w:val="2"/>
        <w:rPr>
          <w:b/>
          <w:szCs w:val="24"/>
        </w:rPr>
      </w:pPr>
      <w:r w:rsidRPr="00B955AC">
        <w:rPr>
          <w:b/>
          <w:szCs w:val="24"/>
        </w:rPr>
        <w:t>Warunki szczególne obligatoryjne:</w:t>
      </w:r>
    </w:p>
    <w:p w14:paraId="22B1FF31"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treści definicji podanych w SIWZ</w:t>
      </w:r>
    </w:p>
    <w:p w14:paraId="2197AD9B"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ryzyka katastrofy budowlanej (limit wspólny z ubezpieczeniem sprzętu elektronicznego od wszystkich ryzyk)</w:t>
      </w:r>
    </w:p>
    <w:p w14:paraId="52EBCCA1"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ryzyka huraganu jako wiatru o prędkości min. 13,9 m/s</w:t>
      </w:r>
    </w:p>
    <w:p w14:paraId="3B16149B"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likwidacyjnej</w:t>
      </w:r>
    </w:p>
    <w:p w14:paraId="59214929"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automatycznego pokrycia (limit wspólny z ubezpieczeniem sprzętu elektronicznego od wszystkich ryzyk)</w:t>
      </w:r>
    </w:p>
    <w:p w14:paraId="6D009557"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strajków i zamieszek (limit wspólny z ubezpieczeniem sprzętu elektronicznego od wszystkich ryzyk)</w:t>
      </w:r>
    </w:p>
    <w:p w14:paraId="4A6E1694"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stempla bankowego lub pocztowego</w:t>
      </w:r>
    </w:p>
    <w:p w14:paraId="7C64FBDC"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zbycia przedmiotu ubezpieczenia</w:t>
      </w:r>
    </w:p>
    <w:p w14:paraId="491F2DCB"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czasu ochrony</w:t>
      </w:r>
    </w:p>
    <w:p w14:paraId="4C2C9CC9"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nieściągania rat niewymagalnych</w:t>
      </w:r>
    </w:p>
    <w:p w14:paraId="6687B544"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uznania stanu zabezpieczeń</w:t>
      </w:r>
    </w:p>
    <w:p w14:paraId="7F41E145"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zgłaszania szkód</w:t>
      </w:r>
    </w:p>
    <w:p w14:paraId="1D6BFFAA"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miejsc ubezpieczenia</w:t>
      </w:r>
    </w:p>
    <w:p w14:paraId="533BF04D"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odtworzenia lub odnowienia dokumentów</w:t>
      </w:r>
    </w:p>
    <w:p w14:paraId="3D7EA81E"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szkód mechanicznych</w:t>
      </w:r>
    </w:p>
    <w:p w14:paraId="3F046130"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szkód elektrycznych</w:t>
      </w:r>
    </w:p>
    <w:p w14:paraId="7F59859C"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usunięcia przyczyn awarii</w:t>
      </w:r>
    </w:p>
    <w:p w14:paraId="2867A883"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ubezpieczenia mienia w transporcie</w:t>
      </w:r>
    </w:p>
    <w:p w14:paraId="2BB8605D"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robót budowlano – montażowych</w:t>
      </w:r>
    </w:p>
    <w:p w14:paraId="5B55A128"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przechowywania mienia</w:t>
      </w:r>
    </w:p>
    <w:p w14:paraId="7F145F68"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reprezentantów</w:t>
      </w:r>
    </w:p>
    <w:p w14:paraId="4B9D1DDA"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usunięcia pozostałości po szkodzie</w:t>
      </w:r>
    </w:p>
    <w:p w14:paraId="658F24D0"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wynagrodzenia rzeczoznawców i ekspertów</w:t>
      </w:r>
    </w:p>
    <w:p w14:paraId="3F8419A0"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kradzieży stałych elementów budynków i budowli</w:t>
      </w:r>
    </w:p>
    <w:p w14:paraId="49D7F5B4"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zmian w odbudowie</w:t>
      </w:r>
    </w:p>
    <w:p w14:paraId="7CF9C76A"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ubezpieczenia kosztów dodatkowych</w:t>
      </w:r>
    </w:p>
    <w:p w14:paraId="15642339"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Przyjęcie podanej klauzuli dodatkowej prewencyjnej sumy ubezpieczenia</w:t>
      </w:r>
    </w:p>
    <w:p w14:paraId="759AB38F" w14:textId="77777777" w:rsidR="000C5792" w:rsidRPr="00B955AC" w:rsidRDefault="000C5792" w:rsidP="00B955AC">
      <w:pPr>
        <w:widowControl w:val="0"/>
        <w:numPr>
          <w:ilvl w:val="1"/>
          <w:numId w:val="23"/>
        </w:numPr>
        <w:tabs>
          <w:tab w:val="left" w:pos="720"/>
        </w:tabs>
        <w:ind w:left="737" w:right="-2" w:hanging="737"/>
        <w:contextualSpacing/>
        <w:rPr>
          <w:szCs w:val="24"/>
        </w:rPr>
      </w:pPr>
      <w:r w:rsidRPr="00B955AC">
        <w:rPr>
          <w:szCs w:val="24"/>
        </w:rPr>
        <w:t xml:space="preserve">Przyjęcie podanej klauzuli kosztów przeniesienia mienia i przekwaterowania osób </w:t>
      </w:r>
    </w:p>
    <w:p w14:paraId="4AE77BD2"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Przyjęcie podanej klauzuli wyłączenia ryzyka z eksploatacji</w:t>
      </w:r>
    </w:p>
    <w:p w14:paraId="2D85FF55"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rFonts w:eastAsia="Times New Roman"/>
          <w:szCs w:val="24"/>
        </w:rPr>
        <w:t>Przyjęcie podanej klauzuli ubezpieczenia przepięć</w:t>
      </w:r>
    </w:p>
    <w:p w14:paraId="08A123C5"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rFonts w:eastAsia="Times New Roman"/>
          <w:szCs w:val="24"/>
        </w:rPr>
        <w:t>Przyjęcie podanej klauzuli ubezpieczenia mediów gaśniczych</w:t>
      </w:r>
    </w:p>
    <w:p w14:paraId="28E5DF69"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rFonts w:eastAsia="Times New Roman"/>
          <w:szCs w:val="24"/>
        </w:rPr>
        <w:t>Przyjęcie podanej klauzuli szkód w przedmiotach szklanych</w:t>
      </w:r>
    </w:p>
    <w:p w14:paraId="79474C33" w14:textId="13C8BE6A" w:rsidR="00855E18"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Przyjęcie podanej klauzuli automatycznego pokrycia konsumpcji sumy ubezpieczenia w ubezpieczeniu mienia systemem sum stałych</w:t>
      </w:r>
    </w:p>
    <w:p w14:paraId="62BB50C8"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rFonts w:eastAsia="Times New Roman"/>
          <w:szCs w:val="2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4716F6CD"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rFonts w:eastAsia="Times New Roman"/>
          <w:szCs w:val="24"/>
        </w:rPr>
        <w:t>Ubezpieczyciel akceptuje sumy ubezpieczenia mienia podane w wartości odtworzeniowej nowej</w:t>
      </w:r>
    </w:p>
    <w:p w14:paraId="5706F0C3"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 xml:space="preserve">W przypadku, gdy </w:t>
      </w:r>
      <w:r w:rsidRPr="00B955AC">
        <w:rPr>
          <w:bCs/>
          <w:iCs/>
          <w:szCs w:val="24"/>
        </w:rPr>
        <w:t xml:space="preserve">ogólne lub szczególne warunki ubezpieczenia </w:t>
      </w:r>
      <w:r w:rsidRPr="00B955AC">
        <w:rPr>
          <w:szCs w:val="24"/>
        </w:rPr>
        <w:t xml:space="preserve">przewidują ograniczenie </w:t>
      </w:r>
      <w:r w:rsidRPr="00B955AC">
        <w:rPr>
          <w:szCs w:val="24"/>
        </w:rPr>
        <w:br/>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w:t>
      </w:r>
      <w:r w:rsidRPr="00B955AC">
        <w:rPr>
          <w:szCs w:val="24"/>
        </w:rPr>
        <w:br/>
        <w:t>lub ubezpieczony o tym stanie wiedział lub z zachowaniem należytej staranności wiedzieć powinien.</w:t>
      </w:r>
    </w:p>
    <w:p w14:paraId="404F3DF5"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 xml:space="preserve">Niezależnie od postanowień zawartych w punkcie poprzedzającym, bez względu </w:t>
      </w:r>
      <w:r w:rsidRPr="00B955AC">
        <w:rPr>
          <w:szCs w:val="24"/>
        </w:rPr>
        <w:br/>
        <w:t xml:space="preserve">na stopień przyczynienia się do powstania szkody oraz na wiedzę ubezpieczającego </w:t>
      </w:r>
      <w:r w:rsidRPr="00B955AC">
        <w:rPr>
          <w:szCs w:val="24"/>
        </w:rPr>
        <w:br/>
        <w:t xml:space="preserve">i ubezpieczonego, odpowiedzialność ubezpieczyciela do limitu w wysokości 100 000,00 zł </w:t>
      </w:r>
      <w:r w:rsidRPr="00B955AC">
        <w:rPr>
          <w:szCs w:val="24"/>
        </w:rPr>
        <w:br/>
        <w:t xml:space="preserve">na jedno i wszystkie zdarzenia w każdym okresie ubezpieczenia obejmuje szkody, </w:t>
      </w:r>
      <w:r w:rsidRPr="00B955AC">
        <w:rPr>
          <w:szCs w:val="24"/>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14:paraId="3B08C708" w14:textId="02BE4D16"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Przyjęcie ryzyka dewastacji mienia z limitem odszkodowawc</w:t>
      </w:r>
      <w:r w:rsidR="001D79AA" w:rsidRPr="00B955AC">
        <w:rPr>
          <w:szCs w:val="24"/>
        </w:rPr>
        <w:t>zym w wysokości 7</w:t>
      </w:r>
      <w:r w:rsidRPr="00B955AC">
        <w:rPr>
          <w:szCs w:val="24"/>
        </w:rPr>
        <w:t>0 000,00 zł na jedno i wszystkie zdarzenia w każdym okresie ubezpieczenia, z włączeniem szkód powstałych wskutek pomalowania, w tym graff</w:t>
      </w:r>
      <w:r w:rsidR="001D79AA" w:rsidRPr="00B955AC">
        <w:rPr>
          <w:szCs w:val="24"/>
        </w:rPr>
        <w:t>iti, z limitem odszkodowawczym 1</w:t>
      </w:r>
      <w:r w:rsidRPr="00B955AC">
        <w:rPr>
          <w:szCs w:val="24"/>
        </w:rPr>
        <w:t>0 000,00 zł</w:t>
      </w:r>
    </w:p>
    <w:p w14:paraId="5AC84E61" w14:textId="599FE8A8"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w:t>
      </w:r>
    </w:p>
    <w:p w14:paraId="5173BC39" w14:textId="7BC5EA3D"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Zakres ubezpieczenia sprzętu elektronicznego deklarowanego do ubezpieczenia mienia od wszystkich ryzyk obejmuje także szkody powstałe wskutek działania człowieka (do limitu w wysokości 20 000,00 zł na jedno i wszystkie zdarzenia w </w:t>
      </w:r>
      <w:r w:rsidR="001D79AA" w:rsidRPr="00B955AC">
        <w:rPr>
          <w:szCs w:val="24"/>
        </w:rPr>
        <w:t xml:space="preserve">każdym okresie ubezpieczenia), </w:t>
      </w:r>
      <w:r w:rsidRPr="00B955AC">
        <w:rPr>
          <w:szCs w:val="24"/>
        </w:rPr>
        <w:t xml:space="preserve">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w:t>
      </w:r>
      <w:r w:rsidR="001D79AA" w:rsidRPr="00B955AC">
        <w:rPr>
          <w:szCs w:val="24"/>
        </w:rPr>
        <w:t>5</w:t>
      </w:r>
      <w:r w:rsidRPr="00B955AC">
        <w:rPr>
          <w:szCs w:val="24"/>
        </w:rPr>
        <w:t>0,00 zł.</w:t>
      </w:r>
    </w:p>
    <w:p w14:paraId="6008C081"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W odniesieniu do sprzętu elektronicznego o charakterze przenośnym, ochrona ubezpieczeniowa obowiązuje poza miejscem ubezpieczenia – zgodnie z treścią klauzuli ubezpieczenia sprzętu przenośnego poza miejscem ubezpieczenia.</w:t>
      </w:r>
    </w:p>
    <w:p w14:paraId="4ACE00FC"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 xml:space="preserve">Ubezpieczyciel ponosi odpowiedzialność za szkody powstałe w ubezpieczonym mieniu w przypadku jego przeniesienia do innej lokalizacji. </w:t>
      </w:r>
    </w:p>
    <w:p w14:paraId="5C08A181"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W przypadku ubezpieczenia księgozbiorów i materiałów archiwalnych ustala się dodatkowy limit na pokrycie kosztów związanych z osuszaniem i renowacją uszkodzonego mienia, w wysokości 50 000,00 zł.</w:t>
      </w:r>
    </w:p>
    <w:p w14:paraId="5228C986"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14:paraId="01C7F698" w14:textId="1D73B1CF" w:rsidR="000C5792" w:rsidRPr="00B955AC" w:rsidRDefault="000C5792" w:rsidP="00B955AC">
      <w:pPr>
        <w:widowControl w:val="0"/>
        <w:numPr>
          <w:ilvl w:val="1"/>
          <w:numId w:val="23"/>
        </w:numPr>
        <w:tabs>
          <w:tab w:val="left" w:pos="720"/>
        </w:tabs>
        <w:ind w:left="720" w:right="-2" w:hanging="720"/>
        <w:contextualSpacing/>
        <w:rPr>
          <w:szCs w:val="24"/>
        </w:rPr>
      </w:pPr>
      <w:r w:rsidRPr="00B955AC">
        <w:rPr>
          <w:rFonts w:eastAsia="Times New Roman"/>
          <w:szCs w:val="24"/>
        </w:rPr>
        <w:t>Zakres ubezpieczenia obejmuje uszkodzenie ubezpieczonego mienia wskutek akcji gaśniczej i/lub ratowniczej, w tym rozbiórki, wyburzania lub odgruzowywania, prowadzonej w związku z zaistniałym zdarzeniem losowym, objętym ochroną ubezpi</w:t>
      </w:r>
      <w:r w:rsidR="001D79AA" w:rsidRPr="00B955AC">
        <w:rPr>
          <w:rFonts w:eastAsia="Times New Roman"/>
          <w:szCs w:val="24"/>
        </w:rPr>
        <w:t xml:space="preserve">eczeniową, a także prowadzonej </w:t>
      </w:r>
      <w:r w:rsidRPr="00B955AC">
        <w:rPr>
          <w:rFonts w:eastAsia="Times New Roman"/>
          <w:szCs w:val="24"/>
        </w:rPr>
        <w:t>w związku ze zdarzeniem losowym, zaistniałym w mieniu osób trzecich.</w:t>
      </w:r>
    </w:p>
    <w:p w14:paraId="4D1DE6D2" w14:textId="10E403A0"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Dla szkód których wartość nie przekracza 3 000,00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w:t>
      </w:r>
      <w:r w:rsidR="001D79AA" w:rsidRPr="00B955AC">
        <w:rPr>
          <w:szCs w:val="24"/>
        </w:rPr>
        <w:t>.</w:t>
      </w:r>
      <w:r w:rsidRPr="00B955AC">
        <w:rPr>
          <w:szCs w:val="24"/>
        </w:rPr>
        <w:t>.</w:t>
      </w:r>
    </w:p>
    <w:p w14:paraId="0F2CD498"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Przyjęcie podanej klauzuli likwidacji istotnej szkody</w:t>
      </w:r>
    </w:p>
    <w:p w14:paraId="45E47794"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Przyjęcie podanej klauzuli niezawiadomienia w terminie o szkodzie</w:t>
      </w:r>
    </w:p>
    <w:p w14:paraId="68CC309F"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Ochrona ubezpieczeniowa obejmuje również mienie, które znajduje się na zewnątrz.</w:t>
      </w:r>
    </w:p>
    <w:p w14:paraId="7C722504"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Ochrona ubezpieczeniowa obejmuje mienie osób trzecich do sumy 50 000,00 zł</w:t>
      </w:r>
    </w:p>
    <w:p w14:paraId="420301D0" w14:textId="77777777" w:rsidR="000C5792" w:rsidRPr="00B955AC" w:rsidRDefault="000C5792" w:rsidP="00B955AC">
      <w:pPr>
        <w:widowControl w:val="0"/>
        <w:numPr>
          <w:ilvl w:val="1"/>
          <w:numId w:val="23"/>
        </w:numPr>
        <w:tabs>
          <w:tab w:val="left" w:pos="720"/>
        </w:tabs>
        <w:ind w:left="720" w:right="-2" w:hanging="720"/>
        <w:contextualSpacing/>
        <w:rPr>
          <w:szCs w:val="24"/>
        </w:rPr>
      </w:pPr>
      <w:r w:rsidRPr="00B955AC">
        <w:rPr>
          <w:szCs w:val="24"/>
        </w:rPr>
        <w:t>Płatność składki rocznej w 4 równych ratach kwartalnych</w:t>
      </w:r>
    </w:p>
    <w:p w14:paraId="0869700B" w14:textId="77777777" w:rsidR="000C5792" w:rsidRPr="00B955AC" w:rsidRDefault="000C5792" w:rsidP="00B955AC">
      <w:pPr>
        <w:widowControl w:val="0"/>
        <w:tabs>
          <w:tab w:val="left" w:pos="720"/>
        </w:tabs>
        <w:ind w:left="720" w:right="-2"/>
        <w:rPr>
          <w:rFonts w:eastAsia="Times New Roman"/>
          <w:b/>
          <w:szCs w:val="24"/>
        </w:rPr>
      </w:pPr>
      <w:r w:rsidRPr="00B955AC">
        <w:rPr>
          <w:rFonts w:eastAsia="Times New Roman"/>
          <w:b/>
          <w:szCs w:val="24"/>
        </w:rPr>
        <w:t>Dodatkowo w ubezpieczeniu od kradzieży z włamaniem i rabunku:</w:t>
      </w:r>
    </w:p>
    <w:p w14:paraId="4FFC038D" w14:textId="77777777" w:rsidR="000C5792" w:rsidRPr="00B955AC" w:rsidRDefault="000C5792" w:rsidP="00B955AC">
      <w:pPr>
        <w:widowControl w:val="0"/>
        <w:numPr>
          <w:ilvl w:val="1"/>
          <w:numId w:val="23"/>
        </w:numPr>
        <w:tabs>
          <w:tab w:val="left" w:pos="720"/>
        </w:tabs>
        <w:suppressAutoHyphens/>
        <w:ind w:left="720" w:right="-2" w:hanging="720"/>
        <w:rPr>
          <w:rFonts w:eastAsia="Times New Roman"/>
          <w:szCs w:val="24"/>
        </w:rPr>
      </w:pPr>
      <w:r w:rsidRPr="00B955AC">
        <w:rPr>
          <w:rFonts w:eastAsia="Times New Roman"/>
          <w:szCs w:val="24"/>
        </w:rPr>
        <w:t>Przyjęcie podanej klauzuli naprawy zabezpieczeń przeciwkradzieżowych</w:t>
      </w:r>
    </w:p>
    <w:p w14:paraId="122122D9" w14:textId="77777777" w:rsidR="000C5792" w:rsidRPr="00B955AC" w:rsidRDefault="000C5792" w:rsidP="00B955AC">
      <w:pPr>
        <w:widowControl w:val="0"/>
        <w:numPr>
          <w:ilvl w:val="1"/>
          <w:numId w:val="23"/>
        </w:numPr>
        <w:tabs>
          <w:tab w:val="left" w:pos="720"/>
        </w:tabs>
        <w:suppressAutoHyphens/>
        <w:ind w:left="720" w:right="-2" w:hanging="720"/>
        <w:rPr>
          <w:rFonts w:eastAsia="Times New Roman"/>
          <w:szCs w:val="24"/>
        </w:rPr>
      </w:pPr>
      <w:r w:rsidRPr="00B955AC">
        <w:rPr>
          <w:rFonts w:eastAsia="Times New Roman"/>
          <w:szCs w:val="24"/>
        </w:rPr>
        <w:t xml:space="preserve">Rozszerzenie ochrony ubezpieczeniowej o ryzyko wandalizmu </w:t>
      </w:r>
    </w:p>
    <w:p w14:paraId="1C42A485" w14:textId="77777777" w:rsidR="000C5792" w:rsidRPr="00B955AC" w:rsidRDefault="000C5792" w:rsidP="00B955AC">
      <w:pPr>
        <w:widowControl w:val="0"/>
        <w:numPr>
          <w:ilvl w:val="1"/>
          <w:numId w:val="23"/>
        </w:numPr>
        <w:tabs>
          <w:tab w:val="left" w:pos="720"/>
        </w:tabs>
        <w:suppressAutoHyphens/>
        <w:ind w:left="720" w:right="-2" w:hanging="720"/>
        <w:rPr>
          <w:rFonts w:eastAsia="Times New Roman"/>
          <w:szCs w:val="24"/>
        </w:rPr>
      </w:pPr>
      <w:r w:rsidRPr="00B955AC">
        <w:rPr>
          <w:rFonts w:eastAsia="Times New Roman"/>
          <w:szCs w:val="24"/>
        </w:rPr>
        <w:t>Rozszerzenie ochrony ubezpieczeniowej o ryzyko dewastacji</w:t>
      </w:r>
    </w:p>
    <w:p w14:paraId="43AE32F2" w14:textId="77777777" w:rsidR="000C5792" w:rsidRPr="00B955AC" w:rsidRDefault="000C5792" w:rsidP="00B955AC">
      <w:pPr>
        <w:widowControl w:val="0"/>
        <w:numPr>
          <w:ilvl w:val="1"/>
          <w:numId w:val="23"/>
        </w:numPr>
        <w:tabs>
          <w:tab w:val="left" w:pos="720"/>
        </w:tabs>
        <w:suppressAutoHyphens/>
        <w:ind w:left="720" w:right="-2" w:hanging="720"/>
        <w:rPr>
          <w:rFonts w:eastAsia="Times New Roman"/>
          <w:szCs w:val="24"/>
        </w:rPr>
      </w:pPr>
      <w:r w:rsidRPr="00B955AC">
        <w:rPr>
          <w:rFonts w:eastAsia="Times New Roman"/>
          <w:szCs w:val="24"/>
        </w:rPr>
        <w:t xml:space="preserve">Ochrona ubezpieczeniowa od ryzyka kradzieży oraz dewastacji i wandalizmu obejmuje również mienie, które ze względu na swój charakter znajduje się na zewnątrz. Mienie </w:t>
      </w:r>
      <w:r w:rsidRPr="00B955AC">
        <w:rPr>
          <w:rFonts w:eastAsia="Times New Roman"/>
          <w:szCs w:val="24"/>
        </w:rPr>
        <w:br/>
        <w:t>to powinno być zainstalowane i zabezpieczone w taki sposób, aby jego wymontowanie nie było możliwe bez pozostawienia śladów użycia siły lub narzędzi. Limit odpowiedzialności na jedno i wszystkie zdarzenia: 50 000,00 zł</w:t>
      </w:r>
    </w:p>
    <w:p w14:paraId="0CE54356" w14:textId="2C772D0A" w:rsidR="000C5792" w:rsidRPr="00B955AC" w:rsidRDefault="000C5792" w:rsidP="00B955AC">
      <w:pPr>
        <w:widowControl w:val="0"/>
        <w:numPr>
          <w:ilvl w:val="1"/>
          <w:numId w:val="23"/>
        </w:numPr>
        <w:tabs>
          <w:tab w:val="left" w:pos="720"/>
        </w:tabs>
        <w:suppressAutoHyphens/>
        <w:ind w:left="720" w:right="-2" w:hanging="720"/>
        <w:rPr>
          <w:rFonts w:eastAsia="Times New Roman"/>
          <w:bCs/>
          <w:szCs w:val="24"/>
        </w:rPr>
      </w:pPr>
      <w:r w:rsidRPr="00B955AC">
        <w:rPr>
          <w:rFonts w:eastAsia="Times New Roman"/>
          <w:szCs w:val="24"/>
        </w:rPr>
        <w:t xml:space="preserve">Objęcie ochroną ubezpieczeniową kradzieży zwykłej ubezpieczonego mienia, z limitem odszkodowawczym 10 000,00 zł w każdym okresie ubezpieczenia (wspólnym z limitem w ubezpieczeniu sprzętu elektronicznego od wszystkich ryzyk), z franszyzą </w:t>
      </w:r>
      <w:r w:rsidR="00985F14" w:rsidRPr="00B955AC">
        <w:rPr>
          <w:rFonts w:eastAsia="Times New Roman"/>
          <w:szCs w:val="24"/>
        </w:rPr>
        <w:t>integralną 1</w:t>
      </w:r>
      <w:r w:rsidRPr="00B955AC">
        <w:rPr>
          <w:rFonts w:eastAsia="Times New Roman"/>
          <w:szCs w:val="24"/>
        </w:rPr>
        <w:t>00,00 zł</w:t>
      </w:r>
      <w:r w:rsidRPr="00B955AC">
        <w:rPr>
          <w:rFonts w:eastAsia="Times New Roman"/>
          <w:bCs/>
          <w:szCs w:val="24"/>
        </w:rPr>
        <w:t>.</w:t>
      </w:r>
    </w:p>
    <w:p w14:paraId="5254F06A" w14:textId="3285D7B3" w:rsidR="000C5792" w:rsidRPr="00B955AC" w:rsidRDefault="000C5792" w:rsidP="00B955AC">
      <w:pPr>
        <w:widowControl w:val="0"/>
        <w:numPr>
          <w:ilvl w:val="1"/>
          <w:numId w:val="23"/>
        </w:numPr>
        <w:tabs>
          <w:tab w:val="left" w:pos="720"/>
        </w:tabs>
        <w:suppressAutoHyphens/>
        <w:ind w:left="720" w:right="-2" w:hanging="720"/>
        <w:rPr>
          <w:rFonts w:eastAsia="Times New Roman"/>
          <w:bCs/>
          <w:szCs w:val="24"/>
        </w:rPr>
      </w:pPr>
      <w:r w:rsidRPr="00B955AC">
        <w:rPr>
          <w:rFonts w:eastAsia="Times New Roman"/>
          <w:bCs/>
          <w:szCs w:val="24"/>
        </w:rPr>
        <w:t>Ochrona ubezpieczeniowa obejmuj</w:t>
      </w:r>
      <w:r w:rsidR="00197874" w:rsidRPr="00B955AC">
        <w:rPr>
          <w:rFonts w:eastAsia="Times New Roman"/>
          <w:bCs/>
          <w:szCs w:val="24"/>
        </w:rPr>
        <w:t>e mienie osób trzecich do sumy 3</w:t>
      </w:r>
      <w:r w:rsidRPr="00B955AC">
        <w:rPr>
          <w:rFonts w:eastAsia="Times New Roman"/>
          <w:bCs/>
          <w:szCs w:val="24"/>
        </w:rPr>
        <w:t>0 000,00 zł (rozumiane jako odrębne od mienia pracowniczego,)</w:t>
      </w:r>
    </w:p>
    <w:p w14:paraId="3277C6CF" w14:textId="77777777" w:rsidR="000C5792" w:rsidRPr="00B955AC" w:rsidRDefault="000C5792" w:rsidP="00B955AC">
      <w:pPr>
        <w:widowControl w:val="0"/>
        <w:numPr>
          <w:ilvl w:val="1"/>
          <w:numId w:val="23"/>
        </w:numPr>
        <w:tabs>
          <w:tab w:val="left" w:pos="709"/>
        </w:tabs>
        <w:suppressAutoHyphens/>
        <w:ind w:left="720" w:right="-2" w:hanging="720"/>
        <w:rPr>
          <w:rFonts w:eastAsia="Times New Roman"/>
          <w:bCs/>
          <w:szCs w:val="24"/>
        </w:rPr>
      </w:pPr>
      <w:r w:rsidRPr="00B955AC">
        <w:rPr>
          <w:rFonts w:eastAsia="Times New Roman"/>
          <w:b/>
          <w:szCs w:val="24"/>
        </w:rPr>
        <w:t>Franszyzy i udziały własne:</w:t>
      </w:r>
    </w:p>
    <w:p w14:paraId="3812B5BD" w14:textId="77DD2733" w:rsidR="000C5792" w:rsidRPr="00B955AC" w:rsidRDefault="000C5792" w:rsidP="00B955AC">
      <w:pPr>
        <w:widowControl w:val="0"/>
        <w:numPr>
          <w:ilvl w:val="2"/>
          <w:numId w:val="23"/>
        </w:numPr>
        <w:tabs>
          <w:tab w:val="left" w:pos="720"/>
        </w:tabs>
        <w:ind w:left="720" w:right="-2" w:hanging="720"/>
        <w:contextualSpacing/>
        <w:jc w:val="left"/>
        <w:rPr>
          <w:rFonts w:eastAsia="Times New Roman"/>
          <w:szCs w:val="24"/>
        </w:rPr>
      </w:pPr>
      <w:r w:rsidRPr="00B955AC">
        <w:rPr>
          <w:rFonts w:eastAsia="Times New Roman"/>
          <w:szCs w:val="24"/>
        </w:rPr>
        <w:t>Franszyza integraln</w:t>
      </w:r>
      <w:r w:rsidR="001D79AA" w:rsidRPr="00B955AC">
        <w:rPr>
          <w:rFonts w:eastAsia="Times New Roman"/>
          <w:szCs w:val="24"/>
        </w:rPr>
        <w:t>a: 1</w:t>
      </w:r>
      <w:r w:rsidRPr="00B955AC">
        <w:rPr>
          <w:rFonts w:eastAsia="Times New Roman"/>
          <w:szCs w:val="24"/>
        </w:rPr>
        <w:t>00,00 zł, za wyjątkiem ubezpieczenia przedmiotów szklanych, gdzie franszyza integralna wynosi 50,00 zł</w:t>
      </w:r>
    </w:p>
    <w:p w14:paraId="40D2D286" w14:textId="77777777" w:rsidR="000C5792" w:rsidRPr="00B955AC" w:rsidRDefault="000C5792" w:rsidP="00B955AC">
      <w:pPr>
        <w:widowControl w:val="0"/>
        <w:numPr>
          <w:ilvl w:val="2"/>
          <w:numId w:val="23"/>
        </w:numPr>
        <w:tabs>
          <w:tab w:val="left" w:pos="720"/>
        </w:tabs>
        <w:ind w:left="720" w:right="-2" w:hanging="720"/>
        <w:contextualSpacing/>
        <w:jc w:val="left"/>
        <w:rPr>
          <w:rFonts w:eastAsia="Times New Roman"/>
          <w:szCs w:val="24"/>
        </w:rPr>
      </w:pPr>
      <w:r w:rsidRPr="00B955AC">
        <w:rPr>
          <w:rFonts w:eastAsia="Times New Roman"/>
          <w:szCs w:val="24"/>
        </w:rPr>
        <w:t>Franszyza redukcyjna i udział własny – brak</w:t>
      </w:r>
    </w:p>
    <w:p w14:paraId="72E347BA" w14:textId="77777777" w:rsidR="000C5792" w:rsidRPr="00B955AC" w:rsidRDefault="000C5792" w:rsidP="00B955AC">
      <w:pPr>
        <w:widowControl w:val="0"/>
        <w:tabs>
          <w:tab w:val="left" w:pos="720"/>
        </w:tabs>
        <w:ind w:left="720" w:right="-2"/>
        <w:contextualSpacing/>
        <w:rPr>
          <w:rFonts w:eastAsia="Times New Roman"/>
          <w:szCs w:val="24"/>
        </w:rPr>
      </w:pPr>
    </w:p>
    <w:p w14:paraId="14439DBD" w14:textId="77777777" w:rsidR="000C5792" w:rsidRPr="00B955AC" w:rsidRDefault="000C5792" w:rsidP="00B955AC">
      <w:pPr>
        <w:widowControl w:val="0"/>
        <w:numPr>
          <w:ilvl w:val="0"/>
          <w:numId w:val="25"/>
        </w:numPr>
        <w:ind w:right="-2" w:hanging="720"/>
        <w:outlineLvl w:val="2"/>
        <w:rPr>
          <w:b/>
          <w:szCs w:val="24"/>
        </w:rPr>
      </w:pPr>
      <w:r w:rsidRPr="00B955AC">
        <w:rPr>
          <w:b/>
          <w:szCs w:val="24"/>
        </w:rPr>
        <w:t>Klauzule dodatkowe i inne postanowienia szczególne fakultatywne:</w:t>
      </w:r>
    </w:p>
    <w:p w14:paraId="0107162F" w14:textId="77777777" w:rsidR="000C5792" w:rsidRPr="00B955AC" w:rsidRDefault="000C5792" w:rsidP="00B955AC">
      <w:pPr>
        <w:widowControl w:val="0"/>
        <w:numPr>
          <w:ilvl w:val="1"/>
          <w:numId w:val="25"/>
        </w:numPr>
        <w:tabs>
          <w:tab w:val="left" w:pos="720"/>
          <w:tab w:val="left" w:pos="900"/>
        </w:tabs>
        <w:ind w:left="737" w:right="-2" w:hanging="737"/>
        <w:contextualSpacing/>
        <w:rPr>
          <w:szCs w:val="24"/>
        </w:rPr>
      </w:pPr>
      <w:r w:rsidRPr="00B955AC">
        <w:rPr>
          <w:szCs w:val="24"/>
        </w:rPr>
        <w:t>Przyjęcie podanej klauzuli funduszu prewencyjnego</w:t>
      </w:r>
    </w:p>
    <w:p w14:paraId="07EAB73C" w14:textId="222E5065" w:rsidR="000C5792" w:rsidRPr="00B955AC" w:rsidRDefault="000C5792" w:rsidP="00B955AC">
      <w:pPr>
        <w:widowControl w:val="0"/>
        <w:numPr>
          <w:ilvl w:val="1"/>
          <w:numId w:val="25"/>
        </w:numPr>
        <w:tabs>
          <w:tab w:val="left" w:pos="720"/>
          <w:tab w:val="left" w:pos="900"/>
        </w:tabs>
        <w:ind w:left="737" w:right="-2" w:hanging="737"/>
        <w:contextualSpacing/>
        <w:rPr>
          <w:szCs w:val="24"/>
        </w:rPr>
      </w:pPr>
      <w:r w:rsidRPr="00B955AC">
        <w:rPr>
          <w:szCs w:val="24"/>
        </w:rPr>
        <w:t xml:space="preserve">Zwiększenie limitu w ryzyku katastrofy budowlanej do kwoty </w:t>
      </w:r>
      <w:r w:rsidR="00BE5685">
        <w:rPr>
          <w:szCs w:val="24"/>
        </w:rPr>
        <w:t xml:space="preserve">minimum </w:t>
      </w:r>
      <w:r w:rsidRPr="00B955AC">
        <w:rPr>
          <w:szCs w:val="24"/>
        </w:rPr>
        <w:t>15 000 000,00 zł (limit wspólny z ubezpieczeniem sprzętu elektronicznego od wszystkich ryzyk)</w:t>
      </w:r>
    </w:p>
    <w:p w14:paraId="52842814" w14:textId="77777777" w:rsidR="000C5792" w:rsidRPr="00B955AC" w:rsidRDefault="000C5792" w:rsidP="00B955AC">
      <w:pPr>
        <w:widowControl w:val="0"/>
        <w:numPr>
          <w:ilvl w:val="1"/>
          <w:numId w:val="25"/>
        </w:numPr>
        <w:tabs>
          <w:tab w:val="left" w:pos="720"/>
          <w:tab w:val="left" w:pos="900"/>
        </w:tabs>
        <w:ind w:left="737" w:right="-2" w:hanging="737"/>
        <w:contextualSpacing/>
        <w:rPr>
          <w:szCs w:val="24"/>
        </w:rPr>
      </w:pPr>
      <w:r w:rsidRPr="00B955AC">
        <w:rPr>
          <w:szCs w:val="24"/>
        </w:rPr>
        <w:t xml:space="preserve">Przyjęcie podanej klauzuli </w:t>
      </w:r>
      <w:r w:rsidRPr="00B955AC">
        <w:rPr>
          <w:bCs/>
          <w:szCs w:val="24"/>
        </w:rPr>
        <w:t>przezornej sumy ubezpieczenia</w:t>
      </w:r>
    </w:p>
    <w:p w14:paraId="33025DD9" w14:textId="77777777" w:rsidR="000C5792" w:rsidRPr="00B955AC" w:rsidRDefault="000C5792" w:rsidP="00B955AC">
      <w:pPr>
        <w:widowControl w:val="0"/>
        <w:numPr>
          <w:ilvl w:val="1"/>
          <w:numId w:val="25"/>
        </w:numPr>
        <w:tabs>
          <w:tab w:val="left" w:pos="720"/>
          <w:tab w:val="left" w:pos="900"/>
        </w:tabs>
        <w:ind w:left="737" w:right="-2" w:hanging="737"/>
        <w:contextualSpacing/>
        <w:rPr>
          <w:szCs w:val="24"/>
        </w:rPr>
      </w:pPr>
      <w:r w:rsidRPr="00B955AC">
        <w:rPr>
          <w:szCs w:val="24"/>
        </w:rPr>
        <w:t>Przyjęcie podanej klauzuli aktów terroryzmu</w:t>
      </w:r>
    </w:p>
    <w:p w14:paraId="7CD71011" w14:textId="77777777" w:rsidR="000C5792" w:rsidRPr="00B955AC" w:rsidRDefault="000C5792" w:rsidP="00B955AC">
      <w:pPr>
        <w:widowControl w:val="0"/>
        <w:numPr>
          <w:ilvl w:val="1"/>
          <w:numId w:val="25"/>
        </w:numPr>
        <w:tabs>
          <w:tab w:val="left" w:pos="720"/>
          <w:tab w:val="left" w:pos="900"/>
        </w:tabs>
        <w:ind w:left="737" w:right="-2" w:hanging="737"/>
        <w:contextualSpacing/>
        <w:rPr>
          <w:szCs w:val="24"/>
        </w:rPr>
      </w:pPr>
      <w:r w:rsidRPr="00B955AC">
        <w:rPr>
          <w:szCs w:val="24"/>
        </w:rPr>
        <w:t>Przyjęcie podanej klauzuli okolicznościowej</w:t>
      </w:r>
    </w:p>
    <w:p w14:paraId="61904BE4" w14:textId="77777777" w:rsidR="000C5792" w:rsidRPr="00B955AC" w:rsidRDefault="000C5792" w:rsidP="00B955AC">
      <w:pPr>
        <w:widowControl w:val="0"/>
        <w:numPr>
          <w:ilvl w:val="1"/>
          <w:numId w:val="25"/>
        </w:numPr>
        <w:tabs>
          <w:tab w:val="left" w:pos="720"/>
          <w:tab w:val="left" w:pos="900"/>
        </w:tabs>
        <w:ind w:left="737" w:right="-2" w:hanging="737"/>
        <w:contextualSpacing/>
        <w:rPr>
          <w:szCs w:val="24"/>
        </w:rPr>
      </w:pPr>
      <w:r w:rsidRPr="00B955AC">
        <w:rPr>
          <w:szCs w:val="24"/>
        </w:rPr>
        <w:t>Przyjęcie podanej klauzuli uznania okoliczności</w:t>
      </w:r>
    </w:p>
    <w:p w14:paraId="77BC636F" w14:textId="77777777" w:rsidR="000C5792" w:rsidRPr="00B955AC" w:rsidRDefault="000C5792" w:rsidP="00B955AC">
      <w:pPr>
        <w:widowControl w:val="0"/>
        <w:numPr>
          <w:ilvl w:val="1"/>
          <w:numId w:val="25"/>
        </w:numPr>
        <w:tabs>
          <w:tab w:val="left" w:pos="720"/>
          <w:tab w:val="left" w:pos="900"/>
        </w:tabs>
        <w:ind w:left="737" w:right="-2" w:hanging="737"/>
        <w:contextualSpacing/>
        <w:rPr>
          <w:szCs w:val="24"/>
        </w:rPr>
      </w:pPr>
      <w:r w:rsidRPr="00B955AC">
        <w:rPr>
          <w:szCs w:val="24"/>
        </w:rPr>
        <w:t>Przyjęcie podanej klauzuli zmiany wielkości ryzyka</w:t>
      </w:r>
    </w:p>
    <w:p w14:paraId="113F91F6" w14:textId="77777777" w:rsidR="000C5792" w:rsidRPr="00B955AC" w:rsidRDefault="000C5792" w:rsidP="00B955AC">
      <w:pPr>
        <w:widowControl w:val="0"/>
        <w:numPr>
          <w:ilvl w:val="1"/>
          <w:numId w:val="25"/>
        </w:numPr>
        <w:tabs>
          <w:tab w:val="left" w:pos="720"/>
          <w:tab w:val="left" w:pos="900"/>
        </w:tabs>
        <w:ind w:left="737" w:right="-2" w:hanging="737"/>
        <w:contextualSpacing/>
        <w:rPr>
          <w:szCs w:val="24"/>
        </w:rPr>
      </w:pPr>
      <w:r w:rsidRPr="00B955AC">
        <w:rPr>
          <w:szCs w:val="24"/>
        </w:rPr>
        <w:t>Przyjęcie podanej klauzuli wypłaty bezspornej części odszkodowania</w:t>
      </w:r>
    </w:p>
    <w:p w14:paraId="4ECF4EED" w14:textId="77777777" w:rsidR="000C5792" w:rsidRPr="00B955AC" w:rsidRDefault="000C5792" w:rsidP="00B955AC">
      <w:pPr>
        <w:widowControl w:val="0"/>
        <w:numPr>
          <w:ilvl w:val="1"/>
          <w:numId w:val="25"/>
        </w:numPr>
        <w:tabs>
          <w:tab w:val="left" w:pos="720"/>
          <w:tab w:val="left" w:pos="900"/>
        </w:tabs>
        <w:ind w:left="737" w:right="-2" w:hanging="737"/>
        <w:contextualSpacing/>
        <w:rPr>
          <w:szCs w:val="24"/>
        </w:rPr>
      </w:pPr>
      <w:r w:rsidRPr="00B955AC">
        <w:rPr>
          <w:szCs w:val="24"/>
        </w:rPr>
        <w:t>Przyjęcie podanej klauzuli wyrównania sumy ubezpieczenia</w:t>
      </w:r>
    </w:p>
    <w:p w14:paraId="0213BBA9" w14:textId="77777777" w:rsidR="000C5792" w:rsidRPr="00B955AC" w:rsidRDefault="000C5792" w:rsidP="00B955AC">
      <w:pPr>
        <w:widowControl w:val="0"/>
        <w:numPr>
          <w:ilvl w:val="1"/>
          <w:numId w:val="25"/>
        </w:numPr>
        <w:tabs>
          <w:tab w:val="left" w:pos="720"/>
          <w:tab w:val="left" w:pos="900"/>
        </w:tabs>
        <w:ind w:left="737" w:right="-2" w:hanging="737"/>
        <w:contextualSpacing/>
        <w:rPr>
          <w:szCs w:val="24"/>
        </w:rPr>
      </w:pPr>
      <w:r w:rsidRPr="00B955AC">
        <w:rPr>
          <w:szCs w:val="24"/>
        </w:rPr>
        <w:t>Przyjęcie podanej klauzuli zmiany lokalizacji odbudowy</w:t>
      </w:r>
    </w:p>
    <w:p w14:paraId="3F433ABC" w14:textId="11312208" w:rsidR="00855E18" w:rsidRPr="00B955AC" w:rsidRDefault="00855E18" w:rsidP="00B955AC">
      <w:pPr>
        <w:widowControl w:val="0"/>
        <w:numPr>
          <w:ilvl w:val="1"/>
          <w:numId w:val="25"/>
        </w:numPr>
        <w:tabs>
          <w:tab w:val="left" w:pos="720"/>
          <w:tab w:val="left" w:pos="900"/>
        </w:tabs>
        <w:ind w:left="737" w:right="-2" w:hanging="737"/>
        <w:contextualSpacing/>
        <w:rPr>
          <w:szCs w:val="24"/>
        </w:rPr>
      </w:pPr>
      <w:r w:rsidRPr="00B955AC">
        <w:rPr>
          <w:rFonts w:eastAsia="Times New Roman"/>
          <w:szCs w:val="24"/>
          <w:lang w:eastAsia="pl-PL"/>
        </w:rPr>
        <w:t>Przyjęcie podanej klauzuli  strat dodatkowych</w:t>
      </w:r>
    </w:p>
    <w:p w14:paraId="24F33751" w14:textId="5D9D1737" w:rsidR="00855E18" w:rsidRPr="00B955AC" w:rsidRDefault="00855E18" w:rsidP="00B955AC">
      <w:pPr>
        <w:widowControl w:val="0"/>
        <w:numPr>
          <w:ilvl w:val="1"/>
          <w:numId w:val="25"/>
        </w:numPr>
        <w:ind w:left="0" w:right="-2" w:firstLine="0"/>
        <w:contextualSpacing/>
        <w:rPr>
          <w:szCs w:val="24"/>
        </w:rPr>
      </w:pPr>
      <w:r w:rsidRPr="00B955AC">
        <w:rPr>
          <w:rFonts w:eastAsia="Times New Roman"/>
          <w:szCs w:val="24"/>
          <w:lang w:eastAsia="pl-PL"/>
        </w:rPr>
        <w:t>Przyjęcie podanej klauzuli  pokrycia kosztów naprawy uszkodzeń powstałych w mieniu otaczającym</w:t>
      </w:r>
    </w:p>
    <w:p w14:paraId="4A12E28A" w14:textId="77777777" w:rsidR="000C5792" w:rsidRPr="00BE5685" w:rsidRDefault="000C5792" w:rsidP="00B955AC">
      <w:pPr>
        <w:widowControl w:val="0"/>
        <w:numPr>
          <w:ilvl w:val="1"/>
          <w:numId w:val="25"/>
        </w:numPr>
        <w:tabs>
          <w:tab w:val="left" w:pos="720"/>
          <w:tab w:val="left" w:pos="900"/>
        </w:tabs>
        <w:ind w:left="737" w:right="-2" w:hanging="737"/>
        <w:contextualSpacing/>
        <w:rPr>
          <w:szCs w:val="24"/>
        </w:rPr>
      </w:pPr>
      <w:r w:rsidRPr="00BE5685">
        <w:rPr>
          <w:szCs w:val="24"/>
        </w:rPr>
        <w:t>Przyjęcie podanej klauzuli automatycznego pokrycia konsumpcji sumy ubezpieczenia w ubezpieczeniu mienia systemem pierwszego ryzyka</w:t>
      </w:r>
    </w:p>
    <w:p w14:paraId="6EC9B65C" w14:textId="638844ED" w:rsidR="00985F14" w:rsidRPr="00BE5685" w:rsidRDefault="00985F14" w:rsidP="00B955AC">
      <w:pPr>
        <w:pStyle w:val="Akapitzlist"/>
        <w:numPr>
          <w:ilvl w:val="1"/>
          <w:numId w:val="25"/>
        </w:numPr>
        <w:ind w:left="0" w:right="-2" w:firstLine="0"/>
        <w:rPr>
          <w:szCs w:val="24"/>
        </w:rPr>
      </w:pPr>
      <w:r w:rsidRPr="00BE5685">
        <w:rPr>
          <w:szCs w:val="24"/>
        </w:rPr>
        <w:t>Przyjęcie klauzuli automatycznego pokrycia bez naliczania dodatkowej składki przy wzroście sumy ubezpieczenia do 10%</w:t>
      </w:r>
    </w:p>
    <w:p w14:paraId="27A79B2D" w14:textId="77777777" w:rsidR="000C5792" w:rsidRPr="00BE5685" w:rsidRDefault="000C5792" w:rsidP="00B955AC">
      <w:pPr>
        <w:widowControl w:val="0"/>
        <w:numPr>
          <w:ilvl w:val="1"/>
          <w:numId w:val="25"/>
        </w:numPr>
        <w:tabs>
          <w:tab w:val="left" w:pos="720"/>
          <w:tab w:val="left" w:pos="900"/>
        </w:tabs>
        <w:ind w:left="737" w:right="-2" w:hanging="737"/>
        <w:contextualSpacing/>
        <w:rPr>
          <w:szCs w:val="24"/>
        </w:rPr>
      </w:pPr>
      <w:r w:rsidRPr="00BE5685">
        <w:rPr>
          <w:szCs w:val="24"/>
        </w:rPr>
        <w:t>Zniesienie franszyzy integralnej</w:t>
      </w:r>
    </w:p>
    <w:p w14:paraId="63F8E4F0" w14:textId="77777777" w:rsidR="000C5792" w:rsidRPr="00BE5685" w:rsidRDefault="000C5792" w:rsidP="00B955AC">
      <w:pPr>
        <w:widowControl w:val="0"/>
        <w:tabs>
          <w:tab w:val="left" w:pos="0"/>
        </w:tabs>
        <w:suppressAutoHyphens/>
        <w:ind w:right="-2"/>
        <w:contextualSpacing/>
        <w:outlineLvl w:val="1"/>
        <w:rPr>
          <w:b/>
          <w:i/>
          <w:szCs w:val="24"/>
        </w:rPr>
      </w:pPr>
    </w:p>
    <w:p w14:paraId="49E7906C" w14:textId="77777777" w:rsidR="000C5792" w:rsidRPr="00BE5685" w:rsidRDefault="000C5792" w:rsidP="00B955AC">
      <w:pPr>
        <w:widowControl w:val="0"/>
        <w:numPr>
          <w:ilvl w:val="2"/>
          <w:numId w:val="21"/>
        </w:numPr>
        <w:tabs>
          <w:tab w:val="left" w:pos="709"/>
          <w:tab w:val="left" w:pos="851"/>
        </w:tabs>
        <w:suppressAutoHyphens/>
        <w:ind w:left="851" w:right="-2" w:hanging="851"/>
        <w:outlineLvl w:val="1"/>
        <w:rPr>
          <w:b/>
          <w:szCs w:val="24"/>
          <w:u w:val="single"/>
        </w:rPr>
      </w:pPr>
      <w:r w:rsidRPr="00BE5685">
        <w:rPr>
          <w:b/>
          <w:szCs w:val="24"/>
          <w:u w:val="single"/>
        </w:rPr>
        <w:t>Ubezpieczenie sprzętu elektronicznego od wszystkich ryzyk</w:t>
      </w:r>
    </w:p>
    <w:p w14:paraId="539C4B83" w14:textId="77777777" w:rsidR="000C5792" w:rsidRPr="00BE5685" w:rsidRDefault="000C5792" w:rsidP="00B955AC">
      <w:pPr>
        <w:widowControl w:val="0"/>
        <w:numPr>
          <w:ilvl w:val="0"/>
          <w:numId w:val="26"/>
        </w:numPr>
        <w:tabs>
          <w:tab w:val="left" w:pos="709"/>
        </w:tabs>
        <w:ind w:left="567" w:right="-2" w:hanging="567"/>
        <w:outlineLvl w:val="2"/>
        <w:rPr>
          <w:b/>
          <w:szCs w:val="24"/>
        </w:rPr>
      </w:pPr>
      <w:r w:rsidRPr="00BE5685">
        <w:rPr>
          <w:b/>
          <w:szCs w:val="24"/>
        </w:rPr>
        <w:t>Wymagany zakres ubezpieczenia:</w:t>
      </w:r>
    </w:p>
    <w:p w14:paraId="2E09B6FC" w14:textId="77777777" w:rsidR="000C5792" w:rsidRPr="00BE5685" w:rsidRDefault="000C5792" w:rsidP="00B955AC">
      <w:pPr>
        <w:widowControl w:val="0"/>
        <w:tabs>
          <w:tab w:val="left" w:pos="709"/>
        </w:tabs>
        <w:ind w:left="709" w:right="-2"/>
        <w:rPr>
          <w:szCs w:val="24"/>
        </w:rPr>
      </w:pPr>
      <w:r w:rsidRPr="00BE5685">
        <w:rPr>
          <w:szCs w:val="24"/>
        </w:rPr>
        <w:t>Wszystkie szkody materialne, w szczególności powstałe w wyniku:</w:t>
      </w:r>
    </w:p>
    <w:p w14:paraId="45BDA595" w14:textId="77777777" w:rsidR="000C5792" w:rsidRPr="00BE5685" w:rsidRDefault="000C5792" w:rsidP="00B955AC">
      <w:pPr>
        <w:widowControl w:val="0"/>
        <w:numPr>
          <w:ilvl w:val="0"/>
          <w:numId w:val="27"/>
        </w:numPr>
        <w:tabs>
          <w:tab w:val="num" w:pos="993"/>
        </w:tabs>
        <w:ind w:left="993" w:right="-2" w:hanging="284"/>
        <w:rPr>
          <w:szCs w:val="24"/>
        </w:rPr>
      </w:pPr>
      <w:r w:rsidRPr="00BE5685">
        <w:rPr>
          <w:szCs w:val="24"/>
        </w:rPr>
        <w:t xml:space="preserve">zdarzeń losowych, w tym: huraganu, działania wody, powodzi, wilgoci; </w:t>
      </w:r>
    </w:p>
    <w:p w14:paraId="17861C46" w14:textId="77777777" w:rsidR="000C5792" w:rsidRPr="00BE5685" w:rsidRDefault="000C5792" w:rsidP="00B955AC">
      <w:pPr>
        <w:widowControl w:val="0"/>
        <w:numPr>
          <w:ilvl w:val="0"/>
          <w:numId w:val="27"/>
        </w:numPr>
        <w:tabs>
          <w:tab w:val="num" w:pos="993"/>
        </w:tabs>
        <w:ind w:left="993" w:right="-2" w:hanging="284"/>
        <w:rPr>
          <w:szCs w:val="24"/>
        </w:rPr>
      </w:pPr>
      <w:r w:rsidRPr="00BE5685">
        <w:rPr>
          <w:szCs w:val="24"/>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14:paraId="0EF7666D" w14:textId="77777777" w:rsidR="000C5792" w:rsidRPr="00B955AC" w:rsidRDefault="000C5792" w:rsidP="00B955AC">
      <w:pPr>
        <w:widowControl w:val="0"/>
        <w:numPr>
          <w:ilvl w:val="0"/>
          <w:numId w:val="27"/>
        </w:numPr>
        <w:tabs>
          <w:tab w:val="num" w:pos="993"/>
        </w:tabs>
        <w:ind w:left="993" w:right="-2" w:hanging="284"/>
        <w:rPr>
          <w:szCs w:val="24"/>
        </w:rPr>
      </w:pPr>
      <w:r w:rsidRPr="00B955AC">
        <w:rPr>
          <w:szCs w:val="24"/>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14:paraId="44211187" w14:textId="77777777" w:rsidR="000C5792" w:rsidRPr="00B955AC" w:rsidRDefault="000C5792" w:rsidP="00B955AC">
      <w:pPr>
        <w:widowControl w:val="0"/>
        <w:tabs>
          <w:tab w:val="left" w:pos="709"/>
        </w:tabs>
        <w:ind w:left="709" w:right="-2"/>
        <w:rPr>
          <w:rFonts w:eastAsia="Times New Roman"/>
          <w:szCs w:val="24"/>
        </w:rPr>
      </w:pPr>
      <w:r w:rsidRPr="00B955AC">
        <w:rPr>
          <w:szCs w:val="24"/>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14:paraId="43AA4F25" w14:textId="77777777" w:rsidR="000C5792" w:rsidRPr="00B955AC" w:rsidRDefault="000C5792" w:rsidP="00B955AC">
      <w:pPr>
        <w:widowControl w:val="0"/>
        <w:numPr>
          <w:ilvl w:val="0"/>
          <w:numId w:val="26"/>
        </w:numPr>
        <w:tabs>
          <w:tab w:val="left" w:pos="709"/>
        </w:tabs>
        <w:ind w:left="709" w:right="-2" w:hanging="709"/>
        <w:rPr>
          <w:rFonts w:eastAsia="Times New Roman"/>
          <w:b/>
          <w:szCs w:val="24"/>
        </w:rPr>
      </w:pPr>
      <w:r w:rsidRPr="00B955AC">
        <w:rPr>
          <w:rFonts w:eastAsia="Times New Roman"/>
          <w:b/>
          <w:szCs w:val="24"/>
        </w:rPr>
        <w:t>Zakres terytorialny ubezpieczenia: sprzęt stacjonarny - RP; sprzęt przenośny – Europa</w:t>
      </w:r>
    </w:p>
    <w:p w14:paraId="77AB15E1" w14:textId="77777777" w:rsidR="000C5792" w:rsidRPr="00B955AC" w:rsidRDefault="000C5792" w:rsidP="00B955AC">
      <w:pPr>
        <w:widowControl w:val="0"/>
        <w:numPr>
          <w:ilvl w:val="0"/>
          <w:numId w:val="26"/>
        </w:numPr>
        <w:tabs>
          <w:tab w:val="left" w:pos="709"/>
        </w:tabs>
        <w:autoSpaceDE w:val="0"/>
        <w:autoSpaceDN w:val="0"/>
        <w:adjustRightInd w:val="0"/>
        <w:ind w:left="709" w:right="-2" w:hanging="709"/>
        <w:rPr>
          <w:rFonts w:eastAsia="Times New Roman"/>
          <w:b/>
          <w:bCs/>
          <w:szCs w:val="24"/>
          <w:lang w:val="en-GB" w:eastAsia="pl-PL"/>
        </w:rPr>
      </w:pPr>
      <w:r w:rsidRPr="00B955AC">
        <w:rPr>
          <w:rFonts w:eastAsia="Times New Roman"/>
          <w:b/>
          <w:bCs/>
          <w:szCs w:val="24"/>
          <w:lang w:val="en-GB" w:eastAsia="pl-PL"/>
        </w:rPr>
        <w:t>Przedmiot ubezpieczenia</w:t>
      </w:r>
    </w:p>
    <w:p w14:paraId="797357F7" w14:textId="77777777" w:rsidR="000C5792" w:rsidRPr="00B955AC" w:rsidRDefault="000C5792" w:rsidP="00B955AC">
      <w:pPr>
        <w:widowControl w:val="0"/>
        <w:tabs>
          <w:tab w:val="left" w:pos="709"/>
        </w:tabs>
        <w:autoSpaceDE w:val="0"/>
        <w:autoSpaceDN w:val="0"/>
        <w:adjustRightInd w:val="0"/>
        <w:ind w:left="709" w:right="-2"/>
        <w:rPr>
          <w:rFonts w:eastAsia="Times New Roman"/>
          <w:szCs w:val="24"/>
          <w:lang w:eastAsia="pl-PL"/>
        </w:rPr>
      </w:pPr>
      <w:r w:rsidRPr="00B955AC">
        <w:rPr>
          <w:rFonts w:eastAsia="Times New Roman"/>
          <w:szCs w:val="24"/>
          <w:lang w:eastAsia="pl-PL"/>
        </w:rPr>
        <w:t xml:space="preserve">Przedmiotem ubezpieczenia jest interes majątkowy ubezpieczającego/ubezpieczonego </w:t>
      </w:r>
      <w:r w:rsidRPr="00B955AC">
        <w:rPr>
          <w:rFonts w:eastAsia="Times New Roman"/>
          <w:szCs w:val="24"/>
          <w:lang w:eastAsia="pl-PL"/>
        </w:rPr>
        <w:br/>
        <w:t>w odniesieniu do sprzętu elektronicznego stacjonarnego i przenośnego, obejmującego m.in.:</w:t>
      </w:r>
    </w:p>
    <w:p w14:paraId="5902890D"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eastAsia="pl-PL"/>
        </w:rPr>
      </w:pPr>
      <w:r w:rsidRPr="00B955AC">
        <w:rPr>
          <w:rFonts w:eastAsia="Times New Roman"/>
          <w:szCs w:val="24"/>
          <w:lang w:eastAsia="pl-PL"/>
        </w:rPr>
        <w:t>komputery, laptopy, notebooki, netbooki, tablety, ultrabooki, notepady;</w:t>
      </w:r>
    </w:p>
    <w:p w14:paraId="5150AE55"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val="en-GB" w:eastAsia="pl-PL"/>
        </w:rPr>
      </w:pPr>
      <w:r w:rsidRPr="00B955AC">
        <w:rPr>
          <w:rFonts w:eastAsia="Times New Roman"/>
          <w:szCs w:val="24"/>
          <w:lang w:val="en-GB" w:eastAsia="pl-PL"/>
        </w:rPr>
        <w:t>stacje robocze, serwery;</w:t>
      </w:r>
    </w:p>
    <w:p w14:paraId="1F3CE153"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eastAsia="pl-PL"/>
        </w:rPr>
      </w:pPr>
      <w:r w:rsidRPr="00B955AC">
        <w:rPr>
          <w:rFonts w:eastAsia="Times New Roman"/>
          <w:szCs w:val="24"/>
          <w:lang w:eastAsia="pl-PL"/>
        </w:rPr>
        <w:t>urządzenia i instalacje sieci komputerowej, urządzenia dostępowe;</w:t>
      </w:r>
    </w:p>
    <w:p w14:paraId="7D9CFCF3"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eastAsia="pl-PL"/>
        </w:rPr>
      </w:pPr>
      <w:r w:rsidRPr="00B955AC">
        <w:rPr>
          <w:rFonts w:eastAsia="Times New Roman"/>
          <w:szCs w:val="24"/>
          <w:lang w:eastAsia="pl-PL"/>
        </w:rPr>
        <w:t>monitory, procesory, dyski i inne nośniki danych, napędy, pamięci, wyświetlacze, mysz, klawiatura, podzespoły elektroniczne;</w:t>
      </w:r>
    </w:p>
    <w:p w14:paraId="0AA0E147"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eastAsia="pl-PL"/>
        </w:rPr>
      </w:pPr>
      <w:r w:rsidRPr="00B955AC">
        <w:rPr>
          <w:rFonts w:eastAsia="Times New Roman"/>
          <w:szCs w:val="24"/>
          <w:lang w:eastAsia="pl-PL"/>
        </w:rPr>
        <w:t>sprzęt kopiujący, w tym kserokopiarki;</w:t>
      </w:r>
    </w:p>
    <w:p w14:paraId="58EF22F4"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val="en-GB" w:eastAsia="pl-PL"/>
        </w:rPr>
      </w:pPr>
      <w:r w:rsidRPr="00B955AC">
        <w:rPr>
          <w:rFonts w:eastAsia="Times New Roman"/>
          <w:szCs w:val="24"/>
          <w:lang w:val="en-GB" w:eastAsia="pl-PL"/>
        </w:rPr>
        <w:t xml:space="preserve">plotery; </w:t>
      </w:r>
    </w:p>
    <w:p w14:paraId="691CD363"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val="en-GB" w:eastAsia="pl-PL"/>
        </w:rPr>
      </w:pPr>
      <w:r w:rsidRPr="00B955AC">
        <w:rPr>
          <w:rFonts w:eastAsia="Times New Roman"/>
          <w:szCs w:val="24"/>
          <w:lang w:val="en-GB" w:eastAsia="pl-PL"/>
        </w:rPr>
        <w:t>urządzenia drukujące;</w:t>
      </w:r>
    </w:p>
    <w:p w14:paraId="11E67A9F"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val="en-GB" w:eastAsia="pl-PL"/>
        </w:rPr>
      </w:pPr>
      <w:r w:rsidRPr="00B955AC">
        <w:rPr>
          <w:rFonts w:eastAsia="Times New Roman"/>
          <w:szCs w:val="24"/>
          <w:lang w:val="en-GB" w:eastAsia="pl-PL"/>
        </w:rPr>
        <w:t>tablice elektroniczne, tablice interaktywne;</w:t>
      </w:r>
    </w:p>
    <w:p w14:paraId="51FAF0B0"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val="en-GB" w:eastAsia="pl-PL"/>
        </w:rPr>
      </w:pPr>
      <w:r w:rsidRPr="00B955AC">
        <w:rPr>
          <w:rFonts w:eastAsia="Times New Roman"/>
          <w:szCs w:val="24"/>
          <w:lang w:val="en-GB" w:eastAsia="pl-PL"/>
        </w:rPr>
        <w:t>telewizję przemysłową;</w:t>
      </w:r>
    </w:p>
    <w:p w14:paraId="22F0825B"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eastAsia="pl-PL"/>
        </w:rPr>
      </w:pPr>
      <w:r w:rsidRPr="00B955AC">
        <w:rPr>
          <w:rFonts w:eastAsia="Times New Roman"/>
          <w:szCs w:val="24"/>
          <w:lang w:eastAsia="pl-PL"/>
        </w:rPr>
        <w:t>urządzenia i narzędzia laboratoryjne, kontrolne, badawcze, pomiarowe, optyczne itp.;</w:t>
      </w:r>
    </w:p>
    <w:p w14:paraId="7FC59E8B"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val="en-GB" w:eastAsia="pl-PL"/>
        </w:rPr>
      </w:pPr>
      <w:r w:rsidRPr="00B955AC">
        <w:rPr>
          <w:rFonts w:eastAsia="Times New Roman"/>
          <w:szCs w:val="24"/>
          <w:lang w:val="en-GB" w:eastAsia="pl-PL"/>
        </w:rPr>
        <w:t>system i urządzenia klimatyzacyjne;</w:t>
      </w:r>
    </w:p>
    <w:p w14:paraId="5B603142"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val="en-GB" w:eastAsia="pl-PL"/>
        </w:rPr>
      </w:pPr>
      <w:r w:rsidRPr="00B955AC">
        <w:rPr>
          <w:rFonts w:eastAsia="Times New Roman"/>
          <w:szCs w:val="24"/>
          <w:lang w:val="en-GB" w:eastAsia="pl-PL"/>
        </w:rPr>
        <w:t>system i urządzenia monitoringu;</w:t>
      </w:r>
    </w:p>
    <w:p w14:paraId="144E8712"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eastAsia="pl-PL"/>
        </w:rPr>
      </w:pPr>
      <w:r w:rsidRPr="00B955AC">
        <w:rPr>
          <w:rFonts w:eastAsia="Times New Roman"/>
          <w:szCs w:val="24"/>
          <w:lang w:eastAsia="pl-PL"/>
        </w:rPr>
        <w:t>sprzęt służący do transmisji i zapisu głosu, obrazu lub innych informacji;</w:t>
      </w:r>
    </w:p>
    <w:p w14:paraId="23A08C11"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eastAsia="pl-PL"/>
        </w:rPr>
      </w:pPr>
      <w:r w:rsidRPr="00B955AC">
        <w:rPr>
          <w:rFonts w:eastAsia="Times New Roman"/>
          <w:szCs w:val="24"/>
          <w:lang w:eastAsia="pl-PL"/>
        </w:rPr>
        <w:t>sprzęt do zbierania, przechowywania, przetwarzania i prezentowania lub przekazywania informacji;</w:t>
      </w:r>
    </w:p>
    <w:p w14:paraId="612A2970"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eastAsia="pl-PL"/>
        </w:rPr>
      </w:pPr>
      <w:r w:rsidRPr="00B955AC">
        <w:rPr>
          <w:rFonts w:eastAsia="Times New Roman"/>
          <w:szCs w:val="24"/>
          <w:lang w:eastAsia="pl-PL"/>
        </w:rPr>
        <w:t xml:space="preserve">telefaksy, faksy, telefony, centrale, terminale, aparaty fotograficzne, kamery wideo, skanery, zasilacze, modemy, rzutniki, projektory; </w:t>
      </w:r>
    </w:p>
    <w:p w14:paraId="29848F8C" w14:textId="77777777" w:rsidR="000C5792" w:rsidRPr="00B955AC" w:rsidRDefault="000C5792" w:rsidP="00B955AC">
      <w:pPr>
        <w:widowControl w:val="0"/>
        <w:numPr>
          <w:ilvl w:val="1"/>
          <w:numId w:val="26"/>
        </w:numPr>
        <w:tabs>
          <w:tab w:val="left" w:pos="709"/>
        </w:tabs>
        <w:autoSpaceDE w:val="0"/>
        <w:autoSpaceDN w:val="0"/>
        <w:adjustRightInd w:val="0"/>
        <w:ind w:left="709" w:right="-2" w:hanging="709"/>
        <w:rPr>
          <w:rFonts w:eastAsia="Times New Roman"/>
          <w:szCs w:val="24"/>
          <w:lang w:val="en-GB" w:eastAsia="pl-PL"/>
        </w:rPr>
      </w:pPr>
      <w:r w:rsidRPr="00B955AC">
        <w:rPr>
          <w:rFonts w:eastAsia="Times New Roman"/>
          <w:szCs w:val="24"/>
          <w:lang w:val="en-GB" w:eastAsia="pl-PL"/>
        </w:rPr>
        <w:t xml:space="preserve">inne, niewymienione wyżej. </w:t>
      </w:r>
    </w:p>
    <w:p w14:paraId="5D83A9E0" w14:textId="77777777" w:rsidR="000C5792" w:rsidRPr="00B955AC" w:rsidRDefault="000C5792" w:rsidP="00B955AC">
      <w:pPr>
        <w:widowControl w:val="0"/>
        <w:tabs>
          <w:tab w:val="left" w:pos="709"/>
        </w:tabs>
        <w:ind w:left="709" w:right="-2"/>
        <w:rPr>
          <w:b/>
          <w:szCs w:val="24"/>
        </w:rPr>
      </w:pPr>
      <w:r w:rsidRPr="00B955AC">
        <w:rPr>
          <w:rFonts w:eastAsia="Times New Roman"/>
          <w:b/>
          <w:szCs w:val="24"/>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B955AC">
        <w:rPr>
          <w:rFonts w:eastAsia="Times New Roman"/>
          <w:b/>
          <w:szCs w:val="24"/>
          <w:lang w:eastAsia="pl-PL"/>
        </w:rPr>
        <w:br/>
        <w:t>do ubezpieczenia</w:t>
      </w:r>
      <w:r w:rsidRPr="00B955AC">
        <w:rPr>
          <w:rFonts w:eastAsia="Times New Roman"/>
          <w:szCs w:val="24"/>
          <w:lang w:eastAsia="pl-PL"/>
        </w:rPr>
        <w:t>.</w:t>
      </w:r>
    </w:p>
    <w:p w14:paraId="1F18E32C" w14:textId="77777777" w:rsidR="000C5792" w:rsidRPr="00B955AC" w:rsidRDefault="000C5792" w:rsidP="00B955AC">
      <w:pPr>
        <w:widowControl w:val="0"/>
        <w:numPr>
          <w:ilvl w:val="0"/>
          <w:numId w:val="26"/>
        </w:numPr>
        <w:tabs>
          <w:tab w:val="left" w:pos="709"/>
        </w:tabs>
        <w:ind w:left="709" w:right="-2" w:hanging="709"/>
        <w:outlineLvl w:val="2"/>
        <w:rPr>
          <w:b/>
          <w:szCs w:val="24"/>
        </w:rPr>
      </w:pPr>
      <w:r w:rsidRPr="00B955AC">
        <w:rPr>
          <w:b/>
          <w:szCs w:val="24"/>
        </w:rPr>
        <w:t>System ubezpieczenia</w:t>
      </w:r>
    </w:p>
    <w:p w14:paraId="18CFDEF0" w14:textId="77777777" w:rsidR="000C5792" w:rsidRPr="00B955AC" w:rsidRDefault="000C5792" w:rsidP="00B955AC">
      <w:pPr>
        <w:widowControl w:val="0"/>
        <w:numPr>
          <w:ilvl w:val="1"/>
          <w:numId w:val="26"/>
        </w:numPr>
        <w:tabs>
          <w:tab w:val="left" w:pos="709"/>
        </w:tabs>
        <w:ind w:left="709" w:right="-2" w:hanging="709"/>
        <w:outlineLvl w:val="2"/>
        <w:rPr>
          <w:szCs w:val="24"/>
        </w:rPr>
      </w:pPr>
      <w:r w:rsidRPr="00B955AC">
        <w:rPr>
          <w:szCs w:val="24"/>
        </w:rPr>
        <w:t>sprzęt elektroniczny stacjonarny i przenośny od szkód materialnych - systemem sum stałych;</w:t>
      </w:r>
    </w:p>
    <w:p w14:paraId="64A8BC6F" w14:textId="77777777" w:rsidR="000C5792" w:rsidRPr="00B955AC" w:rsidRDefault="000C5792" w:rsidP="00B955AC">
      <w:pPr>
        <w:widowControl w:val="0"/>
        <w:numPr>
          <w:ilvl w:val="1"/>
          <w:numId w:val="26"/>
        </w:numPr>
        <w:tabs>
          <w:tab w:val="left" w:pos="709"/>
        </w:tabs>
        <w:ind w:left="709" w:right="-2" w:hanging="709"/>
        <w:outlineLvl w:val="2"/>
        <w:rPr>
          <w:b/>
          <w:szCs w:val="24"/>
        </w:rPr>
      </w:pPr>
      <w:r w:rsidRPr="00B955AC">
        <w:rPr>
          <w:b/>
          <w:szCs w:val="24"/>
        </w:rPr>
        <w:t>koszt odtworzenia danych i licencjonowanego oprogramowania – systemem pierwszego ryzyka; suma ubezpieczenia: 100 000,00 zł na jedno i wszystkie zdarzenia w każdym okresie ubezpieczenia</w:t>
      </w:r>
    </w:p>
    <w:p w14:paraId="4F3BCFB2" w14:textId="77777777" w:rsidR="00D842D2" w:rsidRPr="00B955AC" w:rsidRDefault="00D842D2" w:rsidP="00B955AC">
      <w:pPr>
        <w:tabs>
          <w:tab w:val="left" w:pos="1440"/>
        </w:tabs>
        <w:overflowPunct w:val="0"/>
        <w:autoSpaceDE w:val="0"/>
        <w:ind w:right="-2"/>
        <w:textAlignment w:val="baseline"/>
        <w:rPr>
          <w:b/>
          <w:szCs w:val="24"/>
        </w:rPr>
      </w:pPr>
    </w:p>
    <w:p w14:paraId="3851CE9C" w14:textId="77777777" w:rsidR="000C5792" w:rsidRPr="00B955AC" w:rsidRDefault="000C5792" w:rsidP="00B955AC">
      <w:pPr>
        <w:tabs>
          <w:tab w:val="left" w:pos="1440"/>
        </w:tabs>
        <w:overflowPunct w:val="0"/>
        <w:autoSpaceDE w:val="0"/>
        <w:ind w:right="-2"/>
        <w:textAlignment w:val="baseline"/>
        <w:rPr>
          <w:b/>
          <w:szCs w:val="24"/>
        </w:rPr>
      </w:pPr>
    </w:p>
    <w:p w14:paraId="449BC39E" w14:textId="77777777" w:rsidR="00D842D2" w:rsidRPr="00B955AC" w:rsidRDefault="00D842D2" w:rsidP="00B955AC">
      <w:pPr>
        <w:ind w:right="-2"/>
        <w:rPr>
          <w:b/>
          <w:szCs w:val="24"/>
        </w:rPr>
      </w:pPr>
      <w:r w:rsidRPr="00B955AC">
        <w:rPr>
          <w:b/>
          <w:szCs w:val="24"/>
        </w:rPr>
        <w:t xml:space="preserve">3.Ubezpieczenie od szkód materialnych </w:t>
      </w:r>
    </w:p>
    <w:p w14:paraId="26AC6A14" w14:textId="77777777" w:rsidR="00D842D2" w:rsidRPr="00B955AC" w:rsidRDefault="00D842D2" w:rsidP="00F74ACE">
      <w:pPr>
        <w:ind w:right="-2"/>
        <w:rPr>
          <w:b/>
          <w:szCs w:val="24"/>
        </w:rPr>
      </w:pPr>
    </w:p>
    <w:tbl>
      <w:tblPr>
        <w:tblW w:w="9041" w:type="dxa"/>
        <w:jc w:val="center"/>
        <w:tblLayout w:type="fixed"/>
        <w:tblCellMar>
          <w:left w:w="70" w:type="dxa"/>
          <w:right w:w="70" w:type="dxa"/>
        </w:tblCellMar>
        <w:tblLook w:val="0000" w:firstRow="0" w:lastRow="0" w:firstColumn="0" w:lastColumn="0" w:noHBand="0" w:noVBand="0"/>
      </w:tblPr>
      <w:tblGrid>
        <w:gridCol w:w="546"/>
        <w:gridCol w:w="6368"/>
        <w:gridCol w:w="2127"/>
      </w:tblGrid>
      <w:tr w:rsidR="00D842D2" w:rsidRPr="00B955AC" w14:paraId="425CB5CD" w14:textId="77777777" w:rsidTr="00B955AC">
        <w:trPr>
          <w:trHeight w:val="246"/>
          <w:jc w:val="center"/>
        </w:trPr>
        <w:tc>
          <w:tcPr>
            <w:tcW w:w="6914" w:type="dxa"/>
            <w:gridSpan w:val="2"/>
            <w:tcBorders>
              <w:top w:val="double" w:sz="2" w:space="0" w:color="000000"/>
              <w:left w:val="double" w:sz="2" w:space="0" w:color="000000"/>
              <w:bottom w:val="single" w:sz="8" w:space="0" w:color="000000"/>
              <w:right w:val="single" w:sz="8" w:space="0" w:color="000000"/>
            </w:tcBorders>
            <w:shd w:val="clear" w:color="auto" w:fill="D9D9D9"/>
            <w:vAlign w:val="center"/>
          </w:tcPr>
          <w:p w14:paraId="3F6E4766" w14:textId="77777777" w:rsidR="00D842D2" w:rsidRPr="00B955AC" w:rsidRDefault="00D842D2" w:rsidP="00F74ACE">
            <w:pPr>
              <w:snapToGrid w:val="0"/>
              <w:ind w:right="-2"/>
              <w:rPr>
                <w:b/>
                <w:szCs w:val="24"/>
              </w:rPr>
            </w:pPr>
            <w:r w:rsidRPr="00B955AC">
              <w:rPr>
                <w:b/>
                <w:szCs w:val="24"/>
              </w:rPr>
              <w:t>Przedmiot ubezpieczenia</w:t>
            </w:r>
          </w:p>
        </w:tc>
        <w:tc>
          <w:tcPr>
            <w:tcW w:w="2127" w:type="dxa"/>
            <w:tcBorders>
              <w:top w:val="double" w:sz="2" w:space="0" w:color="000000"/>
              <w:left w:val="single" w:sz="8" w:space="0" w:color="000000"/>
              <w:bottom w:val="single" w:sz="8" w:space="0" w:color="000000"/>
              <w:right w:val="double" w:sz="2" w:space="0" w:color="000000"/>
            </w:tcBorders>
            <w:shd w:val="clear" w:color="auto" w:fill="D9D9D9"/>
          </w:tcPr>
          <w:p w14:paraId="04B5EE7F" w14:textId="77777777" w:rsidR="00D842D2" w:rsidRPr="00B955AC" w:rsidRDefault="00D842D2" w:rsidP="00F74ACE">
            <w:pPr>
              <w:snapToGrid w:val="0"/>
              <w:ind w:right="-2"/>
              <w:rPr>
                <w:b/>
                <w:szCs w:val="24"/>
              </w:rPr>
            </w:pPr>
            <w:r w:rsidRPr="00B955AC">
              <w:rPr>
                <w:b/>
                <w:szCs w:val="24"/>
              </w:rPr>
              <w:t xml:space="preserve">Suma ubezpieczenia </w:t>
            </w:r>
          </w:p>
          <w:p w14:paraId="528B3AD4" w14:textId="77777777" w:rsidR="00D842D2" w:rsidRPr="00B955AC" w:rsidRDefault="00D842D2" w:rsidP="00F74ACE">
            <w:pPr>
              <w:snapToGrid w:val="0"/>
              <w:ind w:right="-2" w:hanging="70"/>
              <w:rPr>
                <w:b/>
                <w:szCs w:val="24"/>
              </w:rPr>
            </w:pPr>
            <w:r w:rsidRPr="00B955AC">
              <w:rPr>
                <w:b/>
                <w:szCs w:val="24"/>
              </w:rPr>
              <w:t>w zł</w:t>
            </w:r>
          </w:p>
        </w:tc>
      </w:tr>
      <w:tr w:rsidR="00D842D2" w:rsidRPr="00B955AC" w14:paraId="478A2D9E" w14:textId="77777777" w:rsidTr="00B955AC">
        <w:trPr>
          <w:trHeight w:val="246"/>
          <w:jc w:val="center"/>
        </w:trPr>
        <w:tc>
          <w:tcPr>
            <w:tcW w:w="546" w:type="dxa"/>
            <w:tcBorders>
              <w:left w:val="double" w:sz="2" w:space="0" w:color="000000"/>
              <w:bottom w:val="single" w:sz="8" w:space="0" w:color="000000"/>
            </w:tcBorders>
            <w:shd w:val="clear" w:color="auto" w:fill="auto"/>
            <w:vAlign w:val="center"/>
          </w:tcPr>
          <w:p w14:paraId="79B74AB1" w14:textId="77777777" w:rsidR="00D842D2" w:rsidRPr="00B955AC" w:rsidRDefault="00D842D2" w:rsidP="00F74ACE">
            <w:pPr>
              <w:snapToGrid w:val="0"/>
              <w:ind w:right="-2"/>
              <w:rPr>
                <w:szCs w:val="24"/>
              </w:rPr>
            </w:pPr>
          </w:p>
          <w:p w14:paraId="07B9649C" w14:textId="77777777" w:rsidR="00D842D2" w:rsidRPr="00B955AC" w:rsidRDefault="00D842D2" w:rsidP="00F74ACE">
            <w:pPr>
              <w:snapToGrid w:val="0"/>
              <w:ind w:right="-2"/>
              <w:rPr>
                <w:szCs w:val="24"/>
              </w:rPr>
            </w:pPr>
            <w:r w:rsidRPr="00B955AC">
              <w:rPr>
                <w:szCs w:val="24"/>
              </w:rPr>
              <w:t>1</w:t>
            </w:r>
          </w:p>
        </w:tc>
        <w:tc>
          <w:tcPr>
            <w:tcW w:w="6368" w:type="dxa"/>
            <w:tcBorders>
              <w:left w:val="single" w:sz="8" w:space="0" w:color="000000"/>
              <w:bottom w:val="single" w:sz="8" w:space="0" w:color="000000"/>
            </w:tcBorders>
            <w:shd w:val="clear" w:color="auto" w:fill="auto"/>
            <w:vAlign w:val="center"/>
          </w:tcPr>
          <w:p w14:paraId="6E557555" w14:textId="38E9A31F" w:rsidR="00D842D2" w:rsidRPr="00B955AC" w:rsidRDefault="00D842D2" w:rsidP="00F74ACE">
            <w:pPr>
              <w:snapToGrid w:val="0"/>
              <w:ind w:right="-2"/>
              <w:rPr>
                <w:szCs w:val="24"/>
              </w:rPr>
            </w:pPr>
            <w:r w:rsidRPr="00B955AC">
              <w:rPr>
                <w:szCs w:val="24"/>
              </w:rPr>
              <w:t>Sprzęt elektroniczny stacjonarny</w:t>
            </w:r>
            <w:r w:rsidR="004D4417" w:rsidRPr="00B955AC">
              <w:rPr>
                <w:szCs w:val="24"/>
              </w:rPr>
              <w:t xml:space="preserve"> </w:t>
            </w:r>
          </w:p>
        </w:tc>
        <w:tc>
          <w:tcPr>
            <w:tcW w:w="2127" w:type="dxa"/>
            <w:tcBorders>
              <w:left w:val="single" w:sz="8" w:space="0" w:color="000000"/>
              <w:bottom w:val="single" w:sz="8" w:space="0" w:color="000000"/>
              <w:right w:val="double" w:sz="2" w:space="0" w:color="000000"/>
            </w:tcBorders>
            <w:shd w:val="clear" w:color="auto" w:fill="auto"/>
            <w:vAlign w:val="bottom"/>
          </w:tcPr>
          <w:p w14:paraId="5F8334B7" w14:textId="1232AB13" w:rsidR="00D842D2" w:rsidRPr="00B955AC" w:rsidRDefault="00985F14" w:rsidP="00F74ACE">
            <w:pPr>
              <w:snapToGrid w:val="0"/>
              <w:ind w:right="-2" w:hanging="70"/>
              <w:jc w:val="right"/>
              <w:rPr>
                <w:szCs w:val="24"/>
              </w:rPr>
            </w:pPr>
            <w:r w:rsidRPr="00B955AC">
              <w:rPr>
                <w:szCs w:val="24"/>
              </w:rPr>
              <w:t>2 096 633,49</w:t>
            </w:r>
          </w:p>
        </w:tc>
      </w:tr>
      <w:tr w:rsidR="00D842D2" w:rsidRPr="00B955AC" w14:paraId="16A8DAE1" w14:textId="77777777" w:rsidTr="00B955AC">
        <w:trPr>
          <w:trHeight w:val="246"/>
          <w:jc w:val="center"/>
        </w:trPr>
        <w:tc>
          <w:tcPr>
            <w:tcW w:w="546" w:type="dxa"/>
            <w:tcBorders>
              <w:left w:val="double" w:sz="2" w:space="0" w:color="000000"/>
              <w:bottom w:val="double" w:sz="2" w:space="0" w:color="000000"/>
            </w:tcBorders>
            <w:shd w:val="clear" w:color="auto" w:fill="auto"/>
            <w:vAlign w:val="center"/>
          </w:tcPr>
          <w:p w14:paraId="1B04D7C6" w14:textId="77777777" w:rsidR="00D842D2" w:rsidRPr="00B955AC" w:rsidRDefault="00D842D2" w:rsidP="00F74ACE">
            <w:pPr>
              <w:snapToGrid w:val="0"/>
              <w:ind w:right="-2"/>
              <w:rPr>
                <w:szCs w:val="24"/>
              </w:rPr>
            </w:pPr>
          </w:p>
          <w:p w14:paraId="23D68473" w14:textId="77777777" w:rsidR="00D842D2" w:rsidRPr="00B955AC" w:rsidRDefault="00D842D2" w:rsidP="00F74ACE">
            <w:pPr>
              <w:snapToGrid w:val="0"/>
              <w:ind w:right="-2"/>
              <w:rPr>
                <w:szCs w:val="24"/>
              </w:rPr>
            </w:pPr>
            <w:r w:rsidRPr="00B955AC">
              <w:rPr>
                <w:szCs w:val="24"/>
              </w:rPr>
              <w:t>2</w:t>
            </w:r>
          </w:p>
        </w:tc>
        <w:tc>
          <w:tcPr>
            <w:tcW w:w="6368" w:type="dxa"/>
            <w:tcBorders>
              <w:left w:val="single" w:sz="8" w:space="0" w:color="000000"/>
              <w:bottom w:val="double" w:sz="2" w:space="0" w:color="000000"/>
            </w:tcBorders>
            <w:shd w:val="clear" w:color="auto" w:fill="auto"/>
            <w:vAlign w:val="center"/>
          </w:tcPr>
          <w:p w14:paraId="77A3E81F" w14:textId="77777777" w:rsidR="00D842D2" w:rsidRPr="00B955AC" w:rsidRDefault="00D842D2" w:rsidP="00F74ACE">
            <w:pPr>
              <w:snapToGrid w:val="0"/>
              <w:ind w:right="-2"/>
              <w:rPr>
                <w:szCs w:val="24"/>
              </w:rPr>
            </w:pPr>
            <w:r w:rsidRPr="00B955AC">
              <w:rPr>
                <w:szCs w:val="24"/>
              </w:rPr>
              <w:t>Sprzęt elektroniczny przenośny</w:t>
            </w:r>
          </w:p>
        </w:tc>
        <w:tc>
          <w:tcPr>
            <w:tcW w:w="2127" w:type="dxa"/>
            <w:tcBorders>
              <w:left w:val="single" w:sz="8" w:space="0" w:color="000000"/>
              <w:bottom w:val="double" w:sz="2" w:space="0" w:color="000000"/>
              <w:right w:val="double" w:sz="2" w:space="0" w:color="000000"/>
            </w:tcBorders>
            <w:shd w:val="clear" w:color="auto" w:fill="auto"/>
            <w:vAlign w:val="center"/>
          </w:tcPr>
          <w:p w14:paraId="660CDDE0" w14:textId="0CBDF76D" w:rsidR="00D842D2" w:rsidRPr="00B955AC" w:rsidRDefault="00985F14" w:rsidP="00F74ACE">
            <w:pPr>
              <w:snapToGrid w:val="0"/>
              <w:ind w:left="-1113" w:right="-2" w:firstLine="1125"/>
              <w:jc w:val="right"/>
              <w:rPr>
                <w:szCs w:val="24"/>
              </w:rPr>
            </w:pPr>
            <w:r w:rsidRPr="00B955AC">
              <w:rPr>
                <w:szCs w:val="24"/>
              </w:rPr>
              <w:t xml:space="preserve">260 761,54 </w:t>
            </w:r>
          </w:p>
        </w:tc>
      </w:tr>
    </w:tbl>
    <w:p w14:paraId="66E1B0EB" w14:textId="77777777" w:rsidR="00D842D2" w:rsidRPr="00B955AC" w:rsidRDefault="00D842D2" w:rsidP="00B955AC">
      <w:pPr>
        <w:ind w:right="-2"/>
        <w:rPr>
          <w:szCs w:val="24"/>
        </w:rPr>
      </w:pPr>
    </w:p>
    <w:p w14:paraId="7B4D16A3" w14:textId="77777777" w:rsidR="00D842D2" w:rsidRPr="00B955AC" w:rsidRDefault="00D842D2" w:rsidP="00B955AC">
      <w:pPr>
        <w:ind w:right="-2"/>
        <w:rPr>
          <w:szCs w:val="24"/>
        </w:rPr>
      </w:pPr>
    </w:p>
    <w:p w14:paraId="502B3040" w14:textId="77777777" w:rsidR="000C5792" w:rsidRPr="00B955AC" w:rsidRDefault="000C5792" w:rsidP="00B955AC">
      <w:pPr>
        <w:widowControl w:val="0"/>
        <w:tabs>
          <w:tab w:val="left" w:pos="709"/>
        </w:tabs>
        <w:ind w:left="709" w:right="-2"/>
        <w:outlineLvl w:val="2"/>
        <w:rPr>
          <w:b/>
          <w:szCs w:val="24"/>
        </w:rPr>
      </w:pPr>
      <w:r w:rsidRPr="00B955AC">
        <w:rPr>
          <w:b/>
          <w:szCs w:val="24"/>
        </w:rPr>
        <w:t>Uwaga: ubezpieczenie systemem pierwszego ryzyka odnosi się również do sprzętu elektronicznego deklarowanego do ubezpieczenia mienia od wszystkich ryzyk.</w:t>
      </w:r>
    </w:p>
    <w:p w14:paraId="23E6F0C0" w14:textId="77777777" w:rsidR="000C5792" w:rsidRPr="00B955AC" w:rsidRDefault="000C5792" w:rsidP="00B955AC">
      <w:pPr>
        <w:widowControl w:val="0"/>
        <w:numPr>
          <w:ilvl w:val="0"/>
          <w:numId w:val="26"/>
        </w:numPr>
        <w:tabs>
          <w:tab w:val="left" w:pos="709"/>
        </w:tabs>
        <w:ind w:left="709" w:right="-2" w:hanging="709"/>
        <w:outlineLvl w:val="2"/>
        <w:rPr>
          <w:szCs w:val="24"/>
        </w:rPr>
      </w:pPr>
      <w:r w:rsidRPr="00B955AC">
        <w:rPr>
          <w:b/>
          <w:szCs w:val="24"/>
        </w:rPr>
        <w:t>Rodzaje wartości przyjęte do ubezpieczenia:</w:t>
      </w:r>
      <w:r w:rsidRPr="00B955AC">
        <w:rPr>
          <w:szCs w:val="24"/>
        </w:rPr>
        <w:t xml:space="preserve"> suma ubezpieczenia podana została </w:t>
      </w:r>
      <w:r w:rsidRPr="00B955AC">
        <w:rPr>
          <w:szCs w:val="24"/>
        </w:rPr>
        <w:br/>
        <w:t>w wartości odtworzeniowej nowej lub księgowej brutto, z zastrzeżeniem:</w:t>
      </w:r>
    </w:p>
    <w:p w14:paraId="6DAEC5FF" w14:textId="77777777" w:rsidR="000C5792" w:rsidRPr="00B955AC" w:rsidRDefault="000C5792" w:rsidP="00B955AC">
      <w:pPr>
        <w:widowControl w:val="0"/>
        <w:numPr>
          <w:ilvl w:val="1"/>
          <w:numId w:val="26"/>
        </w:numPr>
        <w:tabs>
          <w:tab w:val="left" w:pos="709"/>
        </w:tabs>
        <w:ind w:left="709" w:right="-2" w:hanging="709"/>
        <w:outlineLvl w:val="2"/>
        <w:rPr>
          <w:szCs w:val="24"/>
        </w:rPr>
      </w:pPr>
      <w:r w:rsidRPr="00B955AC">
        <w:rPr>
          <w:szCs w:val="24"/>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14:paraId="64EEB614" w14:textId="77777777" w:rsidR="000C5792" w:rsidRPr="00B955AC" w:rsidRDefault="000C5792" w:rsidP="00B955AC">
      <w:pPr>
        <w:widowControl w:val="0"/>
        <w:numPr>
          <w:ilvl w:val="1"/>
          <w:numId w:val="26"/>
        </w:numPr>
        <w:tabs>
          <w:tab w:val="left" w:pos="709"/>
        </w:tabs>
        <w:ind w:left="709" w:right="-2" w:hanging="709"/>
        <w:outlineLvl w:val="2"/>
        <w:rPr>
          <w:szCs w:val="24"/>
        </w:rPr>
      </w:pPr>
      <w:r w:rsidRPr="00B955AC">
        <w:rPr>
          <w:szCs w:val="24"/>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B955AC">
        <w:rPr>
          <w:szCs w:val="24"/>
        </w:rPr>
        <w:br/>
        <w:t>a w ubezpieczeniu zwiększonych kosztów działalności – w kwocie odpowiadającej poniesionym kosztom, nie większej jednak niż suma ubezpieczenia.</w:t>
      </w:r>
      <w:r w:rsidRPr="00B955AC">
        <w:rPr>
          <w:rFonts w:eastAsia="Times New Roman"/>
          <w:b/>
          <w:szCs w:val="24"/>
        </w:rPr>
        <w:t xml:space="preserve"> </w:t>
      </w:r>
    </w:p>
    <w:p w14:paraId="34CC1394" w14:textId="77777777" w:rsidR="000C5792" w:rsidRPr="00B955AC" w:rsidRDefault="000C5792" w:rsidP="00B955AC">
      <w:pPr>
        <w:widowControl w:val="0"/>
        <w:numPr>
          <w:ilvl w:val="0"/>
          <w:numId w:val="26"/>
        </w:numPr>
        <w:tabs>
          <w:tab w:val="left" w:pos="720"/>
        </w:tabs>
        <w:ind w:left="357" w:right="-2" w:hanging="357"/>
        <w:outlineLvl w:val="2"/>
        <w:rPr>
          <w:b/>
          <w:szCs w:val="24"/>
        </w:rPr>
      </w:pPr>
      <w:r w:rsidRPr="00B955AC">
        <w:rPr>
          <w:b/>
          <w:szCs w:val="24"/>
        </w:rPr>
        <w:t>Warunki szczególne obligatoryjne:</w:t>
      </w:r>
    </w:p>
    <w:p w14:paraId="1417E757"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treści definicji podanych w SIWZ</w:t>
      </w:r>
    </w:p>
    <w:p w14:paraId="7412AE86"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ryzyka katastrofy budowlanej (limit wspólny z ubezpieczeniem mienia od wszystkich ryzyk)</w:t>
      </w:r>
    </w:p>
    <w:p w14:paraId="0BBE342F" w14:textId="0264F55E" w:rsidR="000C5792" w:rsidRPr="00B955AC" w:rsidRDefault="000C5792" w:rsidP="00B955AC">
      <w:pPr>
        <w:widowControl w:val="0"/>
        <w:numPr>
          <w:ilvl w:val="1"/>
          <w:numId w:val="26"/>
        </w:numPr>
        <w:tabs>
          <w:tab w:val="left" w:pos="720"/>
        </w:tabs>
        <w:ind w:left="720" w:right="-2" w:hanging="720"/>
        <w:rPr>
          <w:szCs w:val="24"/>
        </w:rPr>
      </w:pPr>
      <w:r w:rsidRPr="00B955AC">
        <w:rPr>
          <w:szCs w:val="24"/>
        </w:rPr>
        <w:t>Ochrona ubezpieczeniowa obejmuje sprzęt elektroniczny wyprodukowany lub zakupiony</w:t>
      </w:r>
      <w:r w:rsidR="00985F14" w:rsidRPr="00B955AC">
        <w:rPr>
          <w:szCs w:val="24"/>
        </w:rPr>
        <w:t xml:space="preserve"> </w:t>
      </w:r>
      <w:r w:rsidR="00985F14" w:rsidRPr="00B955AC">
        <w:rPr>
          <w:szCs w:val="24"/>
        </w:rPr>
        <w:br/>
        <w:t>od dnia 01.01.2010</w:t>
      </w:r>
      <w:r w:rsidR="009B004B" w:rsidRPr="00B955AC">
        <w:rPr>
          <w:szCs w:val="24"/>
        </w:rPr>
        <w:t xml:space="preserve"> </w:t>
      </w:r>
      <w:r w:rsidRPr="00B955AC">
        <w:rPr>
          <w:szCs w:val="24"/>
        </w:rPr>
        <w:t xml:space="preserve"> r.</w:t>
      </w:r>
    </w:p>
    <w:p w14:paraId="1AE498F6"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14:paraId="4ECCDD73" w14:textId="6450EE5C" w:rsidR="000C5792" w:rsidRPr="00B955AC" w:rsidRDefault="000C5792" w:rsidP="00B955AC">
      <w:pPr>
        <w:widowControl w:val="0"/>
        <w:numPr>
          <w:ilvl w:val="1"/>
          <w:numId w:val="26"/>
        </w:numPr>
        <w:tabs>
          <w:tab w:val="left" w:pos="720"/>
        </w:tabs>
        <w:ind w:left="720" w:right="-2" w:hanging="720"/>
        <w:rPr>
          <w:szCs w:val="24"/>
        </w:rPr>
      </w:pPr>
      <w:r w:rsidRPr="00B955AC">
        <w:rPr>
          <w:szCs w:val="24"/>
        </w:rPr>
        <w:t>Zakres ubezpieczenia obejmuje uszkodzenie ubezpieczonego mienia wskutek akcji gaśniczej i/lub ratowniczej, w tym rozbiórki, wyburzania lub odgruzowywania, prowadzonej w zwią</w:t>
      </w:r>
      <w:r w:rsidR="00985F14" w:rsidRPr="00B955AC">
        <w:rPr>
          <w:szCs w:val="24"/>
        </w:rPr>
        <w:t xml:space="preserve">zku </w:t>
      </w:r>
      <w:r w:rsidRPr="00B955AC">
        <w:rPr>
          <w:szCs w:val="24"/>
        </w:rPr>
        <w:t>z zaistniałym zdarzeniem losowym, objętym ochroną ubezpi</w:t>
      </w:r>
      <w:r w:rsidR="00985F14" w:rsidRPr="00B955AC">
        <w:rPr>
          <w:szCs w:val="24"/>
        </w:rPr>
        <w:t xml:space="preserve">eczeniową, a także prowadzonej </w:t>
      </w:r>
      <w:r w:rsidRPr="00B955AC">
        <w:rPr>
          <w:szCs w:val="24"/>
        </w:rPr>
        <w:t>w związku ze zdarzeniem losowym, zaistniałym w mieniu osób trzecich.</w:t>
      </w:r>
    </w:p>
    <w:p w14:paraId="24585494"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 xml:space="preserve">Jeżeli treść ogólnych lub szczególnych warunków ubezpieczenia wyklucza bądź ogranicza ubezpieczenie ryzyka powodzi w odniesieniu do sprzętu elektronicznego znajdującego się </w:t>
      </w:r>
      <w:r w:rsidRPr="00B955AC">
        <w:rPr>
          <w:szCs w:val="24"/>
        </w:rPr>
        <w:br/>
        <w:t>na terenie, gdzie występowała powódź lub na obszarach bezpośrednio zagrożonych powodzią, w takiej sytuacji zapisy te nie mają zastosowania.</w:t>
      </w:r>
    </w:p>
    <w:p w14:paraId="6BB17666"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Postanowienia ogólnych lub szczególnych warunków ubezpieczenia zmieniające zasady wypłaty odszkodowania w przypadku, gdy naprawa uszkodzonego przedmiotu albo jego wymiana nie jest możliwa nie mają zastosowania.</w:t>
      </w:r>
    </w:p>
    <w:p w14:paraId="12180F95" w14:textId="77777777" w:rsidR="000C5792" w:rsidRPr="00B955AC" w:rsidRDefault="000C5792" w:rsidP="00B955AC">
      <w:pPr>
        <w:widowControl w:val="0"/>
        <w:numPr>
          <w:ilvl w:val="1"/>
          <w:numId w:val="26"/>
        </w:numPr>
        <w:tabs>
          <w:tab w:val="left" w:pos="720"/>
        </w:tabs>
        <w:ind w:left="720" w:right="-2" w:hanging="720"/>
        <w:rPr>
          <w:szCs w:val="24"/>
        </w:rPr>
      </w:pPr>
      <w:r w:rsidRPr="00B955AC">
        <w:rPr>
          <w:rFonts w:eastAsia="Times New Roman"/>
          <w:szCs w:val="24"/>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 Ochrona ubezpieczeniowa istnieje niezależnie od posiadania przez ubezpieczającego/ubezpieczonego umowy o konserwację ubezpieczonego sprzętu elektronicznego.</w:t>
      </w:r>
    </w:p>
    <w:p w14:paraId="401A8997" w14:textId="77777777" w:rsidR="000C5792" w:rsidRPr="00B955AC" w:rsidRDefault="000C5792" w:rsidP="00B955AC">
      <w:pPr>
        <w:widowControl w:val="0"/>
        <w:numPr>
          <w:ilvl w:val="1"/>
          <w:numId w:val="26"/>
        </w:numPr>
        <w:tabs>
          <w:tab w:val="left" w:pos="720"/>
        </w:tabs>
        <w:ind w:left="720" w:right="-2" w:hanging="720"/>
        <w:rPr>
          <w:szCs w:val="24"/>
        </w:rPr>
      </w:pPr>
      <w:r w:rsidRPr="00B955AC">
        <w:rPr>
          <w:rFonts w:eastAsia="Times New Roman"/>
          <w:szCs w:val="24"/>
        </w:rPr>
        <w:t>Ochrona ubezpieczeniowa obejmuje sprzęt także podczas jego konserwacji, naprawy, utrzymania technicznego, itp.</w:t>
      </w:r>
    </w:p>
    <w:p w14:paraId="551D441D" w14:textId="77777777" w:rsidR="000C5792" w:rsidRPr="00B955AC" w:rsidRDefault="000C5792" w:rsidP="00B955AC">
      <w:pPr>
        <w:widowControl w:val="0"/>
        <w:numPr>
          <w:ilvl w:val="1"/>
          <w:numId w:val="26"/>
        </w:numPr>
        <w:tabs>
          <w:tab w:val="left" w:pos="720"/>
        </w:tabs>
        <w:ind w:left="720" w:right="-2" w:hanging="720"/>
        <w:rPr>
          <w:szCs w:val="24"/>
        </w:rPr>
      </w:pPr>
      <w:r w:rsidRPr="00B955AC">
        <w:rPr>
          <w:rFonts w:eastAsia="Times New Roman"/>
          <w:szCs w:val="24"/>
        </w:rPr>
        <w:t>Nie ma zastosowania wyłączenie odpowiedzialności za szkody, które powstały w czasie podróży powietrznej lub wodnej.</w:t>
      </w:r>
    </w:p>
    <w:p w14:paraId="5ECAF9B4" w14:textId="77777777" w:rsidR="000C5792" w:rsidRPr="00B955AC" w:rsidRDefault="000C5792" w:rsidP="00B955AC">
      <w:pPr>
        <w:widowControl w:val="0"/>
        <w:numPr>
          <w:ilvl w:val="1"/>
          <w:numId w:val="26"/>
        </w:numPr>
        <w:tabs>
          <w:tab w:val="left" w:pos="720"/>
        </w:tabs>
        <w:ind w:left="720" w:right="-2" w:hanging="720"/>
        <w:rPr>
          <w:szCs w:val="24"/>
        </w:rPr>
      </w:pPr>
      <w:r w:rsidRPr="00B955AC">
        <w:rPr>
          <w:rFonts w:eastAsia="Times New Roman"/>
          <w:szCs w:val="24"/>
        </w:rPr>
        <w:t>Nie ma zastosowania zapis ogólnych lub szczególnych warunków ubezpieczenia, który uzależnia ochronę ubezpieczeniową od używania sprzętu wyłącznie w celach służbowych.</w:t>
      </w:r>
    </w:p>
    <w:p w14:paraId="2BDA612F"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 xml:space="preserve">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w:t>
      </w:r>
      <w:r w:rsidRPr="00B955AC">
        <w:rPr>
          <w:szCs w:val="24"/>
        </w:rPr>
        <w:br/>
        <w:t>na zewnątrz, które znajdują się wewnątrz wskazanych wyżej budynków, budowli lub obiektów budowlanych (dotyczy m.in. konsoli i operatorek stanowiących część systemu monitoringu itd.).</w:t>
      </w:r>
    </w:p>
    <w:p w14:paraId="73CF0609"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14:paraId="68278FC9"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 xml:space="preserve">W przypadku, gdy </w:t>
      </w:r>
      <w:r w:rsidRPr="00B955AC">
        <w:rPr>
          <w:bCs/>
          <w:iCs/>
          <w:szCs w:val="24"/>
        </w:rPr>
        <w:t xml:space="preserve">ogólne lub szczególne warunki ubezpieczenia </w:t>
      </w:r>
      <w:r w:rsidRPr="00B955AC">
        <w:rPr>
          <w:szCs w:val="24"/>
        </w:rPr>
        <w:t xml:space="preserve">przewidują ograniczenie </w:t>
      </w:r>
      <w:r w:rsidRPr="00B955AC">
        <w:rPr>
          <w:szCs w:val="24"/>
        </w:rPr>
        <w:br/>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w:t>
      </w:r>
      <w:r w:rsidRPr="00B955AC">
        <w:rPr>
          <w:szCs w:val="24"/>
        </w:rPr>
        <w:br/>
        <w:t>lub ubezpieczony o tym stanie wiedział lub z zachowaniem należytej staranności wiedzieć powinien.</w:t>
      </w:r>
    </w:p>
    <w:p w14:paraId="50C4106C"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 xml:space="preserve">Niezależnie od postanowień zawartych w punkcie poprzedzającym, bez względu </w:t>
      </w:r>
      <w:r w:rsidRPr="00B955AC">
        <w:rPr>
          <w:szCs w:val="24"/>
        </w:rPr>
        <w:br/>
        <w:t xml:space="preserve">na stopień przyczynienia się do powstania szkody oraz na wiedzę ubezpieczającego </w:t>
      </w:r>
      <w:r w:rsidRPr="00B955AC">
        <w:rPr>
          <w:szCs w:val="24"/>
        </w:rPr>
        <w:br/>
        <w:t xml:space="preserve">i ubezpieczonego, odpowiedzialność ubezpieczyciela do limitu w wysokości 100 000,00 zł </w:t>
      </w:r>
      <w:r w:rsidRPr="00B955AC">
        <w:rPr>
          <w:szCs w:val="24"/>
        </w:rPr>
        <w:br/>
        <w:t xml:space="preserve">na jedno i wszystkie zdarzenia w każdym okresie ubezpieczenia obejmuje szkody, </w:t>
      </w:r>
      <w:r w:rsidRPr="00B955AC">
        <w:rPr>
          <w:szCs w:val="24"/>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14:paraId="0CB6E97C"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 xml:space="preserve">Ubezpieczyciel ponosi odpowiedzialność za szkody powstałe w ubezpieczonym mieniu w przypadku jego przeniesienia do innej lokalizacji. </w:t>
      </w:r>
    </w:p>
    <w:p w14:paraId="60280340"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likwidacyjnej</w:t>
      </w:r>
    </w:p>
    <w:p w14:paraId="7A1199D8"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ryzyka huraganu jako wiatru o prędkości min. 13,9 m/s</w:t>
      </w:r>
    </w:p>
    <w:p w14:paraId="1047ED61"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 xml:space="preserve">Przyjęcie podanej klauzuli strajków i zamieszek (limit wspólny z ubezpieczeniem mienia </w:t>
      </w:r>
      <w:r w:rsidRPr="00B955AC">
        <w:rPr>
          <w:szCs w:val="24"/>
        </w:rPr>
        <w:br/>
        <w:t>od wszystkich ryzyk)</w:t>
      </w:r>
    </w:p>
    <w:p w14:paraId="326A6A18"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ubezpieczenia mienia w transporcie</w:t>
      </w:r>
    </w:p>
    <w:p w14:paraId="3774FBFA"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automatycznego pokrycia (limit wspólny z ubezpieczeniem mienia od wszystkich ryzyk)</w:t>
      </w:r>
    </w:p>
    <w:p w14:paraId="1DF376D2"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daty stempla bankowego lub pocztowego</w:t>
      </w:r>
    </w:p>
    <w:p w14:paraId="20221754"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zbycia przedmiotu ubezpieczenia</w:t>
      </w:r>
    </w:p>
    <w:p w14:paraId="56E5BE77"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czasu ochrony</w:t>
      </w:r>
    </w:p>
    <w:p w14:paraId="46C8C9F9"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nieściągania rat niewymagalnych</w:t>
      </w:r>
    </w:p>
    <w:p w14:paraId="1FF94122"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uznania stanu zabezpieczeń</w:t>
      </w:r>
    </w:p>
    <w:p w14:paraId="38446981"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 xml:space="preserve">Przyjęcie podanej klauzuli naprawy zabezpieczeń przeciwkradzieżowych, zgodnie </w:t>
      </w:r>
      <w:r w:rsidRPr="00B955AC">
        <w:rPr>
          <w:szCs w:val="24"/>
        </w:rPr>
        <w:br/>
        <w:t>z określonym w niej limitem, wspólnym z ubezpieczeniem mienia od wszystkich ryzyk</w:t>
      </w:r>
    </w:p>
    <w:p w14:paraId="33903D86"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miejsc ubezpieczenia</w:t>
      </w:r>
    </w:p>
    <w:p w14:paraId="3F951858"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przechowywania mienia</w:t>
      </w:r>
    </w:p>
    <w:p w14:paraId="55D3B991"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ubezpieczenia sprzętu przenośnego poza miejscem ubezpieczenia</w:t>
      </w:r>
    </w:p>
    <w:p w14:paraId="3682C219"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 xml:space="preserve">Przyjęcie podanej klauzuli ubezpieczenia sprzętu elektronicznego na stałe zamontowanego </w:t>
      </w:r>
      <w:r w:rsidRPr="00B955AC">
        <w:rPr>
          <w:szCs w:val="24"/>
        </w:rPr>
        <w:br/>
        <w:t>w pojazdach samochodowych</w:t>
      </w:r>
    </w:p>
    <w:p w14:paraId="515D0B6D"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reprezentantów</w:t>
      </w:r>
    </w:p>
    <w:p w14:paraId="798C4656"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usunięcia pozostałości po szkodzie</w:t>
      </w:r>
    </w:p>
    <w:p w14:paraId="1573471B"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ubezpieczenia od daty dostawy do daty włączenia do eksploatacji</w:t>
      </w:r>
    </w:p>
    <w:p w14:paraId="027BA603"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tymczasowego magazynowania lub chwilowej przerwy w eksploatacji</w:t>
      </w:r>
    </w:p>
    <w:p w14:paraId="5C9C7457"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wynagrodzenia rzeczoznawców i ekspertów</w:t>
      </w:r>
    </w:p>
    <w:p w14:paraId="792810BC" w14:textId="112FD353" w:rsidR="000C5792" w:rsidRPr="00B955AC" w:rsidRDefault="000C5792" w:rsidP="00B955AC">
      <w:pPr>
        <w:widowControl w:val="0"/>
        <w:numPr>
          <w:ilvl w:val="1"/>
          <w:numId w:val="26"/>
        </w:numPr>
        <w:tabs>
          <w:tab w:val="left" w:pos="720"/>
        </w:tabs>
        <w:ind w:left="720" w:right="-2" w:hanging="720"/>
        <w:rPr>
          <w:szCs w:val="24"/>
        </w:rPr>
      </w:pPr>
      <w:r w:rsidRPr="00B955AC">
        <w:rPr>
          <w:szCs w:val="24"/>
        </w:rPr>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w:t>
      </w:r>
      <w:r w:rsidR="002E3CC9" w:rsidRPr="00B955AC">
        <w:rPr>
          <w:szCs w:val="24"/>
        </w:rPr>
        <w:t>integralną 1</w:t>
      </w:r>
      <w:r w:rsidRPr="00B955AC">
        <w:rPr>
          <w:szCs w:val="24"/>
        </w:rPr>
        <w:t>00,00 zł.</w:t>
      </w:r>
    </w:p>
    <w:p w14:paraId="1116F90E"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395D5232"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likwidacji istotnej szkody</w:t>
      </w:r>
    </w:p>
    <w:p w14:paraId="4C272646"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zgłaszania szkód</w:t>
      </w:r>
    </w:p>
    <w:p w14:paraId="14F42AAB"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niezawiadomienia w terminie o szkodzie</w:t>
      </w:r>
    </w:p>
    <w:p w14:paraId="7615906C"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automatycznego pokrycia konsumpcji sumy ubezpieczenia w ubezpieczeniu mienia systemem sum stałych</w:t>
      </w:r>
    </w:p>
    <w:p w14:paraId="3452892E"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Płatność składki w 4 równych ratach kwartalnych</w:t>
      </w:r>
    </w:p>
    <w:p w14:paraId="5D656C9F" w14:textId="18629B81" w:rsidR="000C5792" w:rsidRPr="00B955AC" w:rsidRDefault="000C5792" w:rsidP="00B955AC">
      <w:pPr>
        <w:widowControl w:val="0"/>
        <w:numPr>
          <w:ilvl w:val="1"/>
          <w:numId w:val="26"/>
        </w:numPr>
        <w:tabs>
          <w:tab w:val="left" w:pos="720"/>
        </w:tabs>
        <w:ind w:left="720" w:right="-2" w:hanging="720"/>
        <w:rPr>
          <w:b/>
          <w:szCs w:val="24"/>
        </w:rPr>
      </w:pPr>
      <w:r w:rsidRPr="00B955AC">
        <w:rPr>
          <w:b/>
          <w:szCs w:val="24"/>
        </w:rPr>
        <w:t>Franszyza integralna, franszyza redukcyjna</w:t>
      </w:r>
      <w:r w:rsidR="002E3CC9" w:rsidRPr="00B955AC">
        <w:rPr>
          <w:b/>
          <w:szCs w:val="24"/>
        </w:rPr>
        <w:t xml:space="preserve">, udział własny </w:t>
      </w:r>
      <w:r w:rsidRPr="00B955AC">
        <w:rPr>
          <w:b/>
          <w:szCs w:val="24"/>
        </w:rPr>
        <w:t xml:space="preserve"> – brak</w:t>
      </w:r>
    </w:p>
    <w:p w14:paraId="33B05D0A" w14:textId="77777777" w:rsidR="000C5792" w:rsidRPr="00B955AC" w:rsidRDefault="000C5792" w:rsidP="00B955AC">
      <w:pPr>
        <w:widowControl w:val="0"/>
        <w:numPr>
          <w:ilvl w:val="0"/>
          <w:numId w:val="26"/>
        </w:numPr>
        <w:tabs>
          <w:tab w:val="left" w:pos="720"/>
        </w:tabs>
        <w:ind w:left="357" w:right="-2" w:hanging="357"/>
        <w:outlineLvl w:val="2"/>
        <w:rPr>
          <w:b/>
          <w:szCs w:val="24"/>
        </w:rPr>
      </w:pPr>
      <w:r w:rsidRPr="00B955AC">
        <w:rPr>
          <w:b/>
          <w:szCs w:val="24"/>
        </w:rPr>
        <w:t>Klauzule dodatkowe i inne postanowienia szczególne fakultatywne:</w:t>
      </w:r>
    </w:p>
    <w:p w14:paraId="0FEE1750" w14:textId="56792CF7" w:rsidR="000C5792" w:rsidRPr="00B955AC" w:rsidRDefault="000C5792" w:rsidP="00B955AC">
      <w:pPr>
        <w:widowControl w:val="0"/>
        <w:numPr>
          <w:ilvl w:val="1"/>
          <w:numId w:val="26"/>
        </w:numPr>
        <w:tabs>
          <w:tab w:val="left" w:pos="720"/>
        </w:tabs>
        <w:ind w:left="720" w:right="-2" w:hanging="720"/>
        <w:rPr>
          <w:szCs w:val="24"/>
        </w:rPr>
      </w:pPr>
      <w:r w:rsidRPr="00B955AC">
        <w:rPr>
          <w:szCs w:val="24"/>
        </w:rPr>
        <w:t xml:space="preserve">Rozszerzenie zakresu ochrony o szkody spowodowane atakiem hakerskim lub w wyniku innych cyberprzestępstw – do limitu w wysokości </w:t>
      </w:r>
      <w:r w:rsidR="00BE5685">
        <w:rPr>
          <w:szCs w:val="24"/>
        </w:rPr>
        <w:t>minimum 500 000,00 zł na jedno i </w:t>
      </w:r>
      <w:r w:rsidRPr="00B955AC">
        <w:rPr>
          <w:szCs w:val="24"/>
        </w:rPr>
        <w:t>wszystkie zdarzenia w każdym okresie ubezpieczenia</w:t>
      </w:r>
    </w:p>
    <w:p w14:paraId="3C0100E6" w14:textId="01BEDE38" w:rsidR="000C5792" w:rsidRPr="00B955AC" w:rsidRDefault="000C5792" w:rsidP="00B955AC">
      <w:pPr>
        <w:widowControl w:val="0"/>
        <w:numPr>
          <w:ilvl w:val="1"/>
          <w:numId w:val="26"/>
        </w:numPr>
        <w:tabs>
          <w:tab w:val="left" w:pos="720"/>
        </w:tabs>
        <w:ind w:left="720" w:right="-2" w:hanging="720"/>
        <w:rPr>
          <w:szCs w:val="24"/>
        </w:rPr>
      </w:pPr>
      <w:r w:rsidRPr="00B955AC">
        <w:rPr>
          <w:szCs w:val="24"/>
        </w:rPr>
        <w:t xml:space="preserve">Zwiększenie limitu w ryzyku katastrofy budowlanej do kwoty </w:t>
      </w:r>
      <w:r w:rsidR="00BE5685">
        <w:rPr>
          <w:szCs w:val="24"/>
        </w:rPr>
        <w:t xml:space="preserve">minimum </w:t>
      </w:r>
      <w:r w:rsidRPr="00B955AC">
        <w:rPr>
          <w:szCs w:val="24"/>
        </w:rPr>
        <w:t>15 000 000,00 zł (limit wspólny z ubezpieczeniem mienia od wszystkich ryzyk)</w:t>
      </w:r>
    </w:p>
    <w:p w14:paraId="0D8C512C"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funduszu prewencyjnego</w:t>
      </w:r>
    </w:p>
    <w:p w14:paraId="5B12C1C0"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okolicznościowej</w:t>
      </w:r>
    </w:p>
    <w:p w14:paraId="799FC880"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uznania okoliczności</w:t>
      </w:r>
    </w:p>
    <w:p w14:paraId="01DBC9F8"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zmiany wielkości ryzyka</w:t>
      </w:r>
    </w:p>
    <w:p w14:paraId="67DFDF1F"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wypłaty bezspornej części odszkodowania</w:t>
      </w:r>
    </w:p>
    <w:p w14:paraId="127F92AA" w14:textId="77777777" w:rsidR="000C5792" w:rsidRPr="00B955AC" w:rsidRDefault="000C5792" w:rsidP="00B955AC">
      <w:pPr>
        <w:widowControl w:val="0"/>
        <w:numPr>
          <w:ilvl w:val="1"/>
          <w:numId w:val="26"/>
        </w:numPr>
        <w:tabs>
          <w:tab w:val="left" w:pos="720"/>
        </w:tabs>
        <w:ind w:left="720" w:right="-2" w:hanging="720"/>
        <w:rPr>
          <w:szCs w:val="24"/>
        </w:rPr>
      </w:pPr>
      <w:r w:rsidRPr="00B955AC">
        <w:rPr>
          <w:szCs w:val="24"/>
        </w:rPr>
        <w:t>Przyjęcie podanej klauzuli automatycznego pokrycia konsumpcji sumy ubezpieczenia w ubezpieczeniu mienia systemem pierwszego ryzyka</w:t>
      </w:r>
    </w:p>
    <w:p w14:paraId="5CE22044" w14:textId="77777777" w:rsidR="002E3CC9" w:rsidRPr="00B955AC" w:rsidRDefault="002E3CC9" w:rsidP="00B955AC">
      <w:pPr>
        <w:widowControl w:val="0"/>
        <w:numPr>
          <w:ilvl w:val="1"/>
          <w:numId w:val="26"/>
        </w:numPr>
        <w:tabs>
          <w:tab w:val="left" w:pos="0"/>
        </w:tabs>
        <w:ind w:left="142" w:right="-2" w:hanging="142"/>
        <w:rPr>
          <w:szCs w:val="24"/>
        </w:rPr>
      </w:pPr>
      <w:r w:rsidRPr="00B955AC">
        <w:rPr>
          <w:szCs w:val="24"/>
        </w:rPr>
        <w:t>Przyjęcie klauzuli automatycznego pokrycia bez naliczania dodatkowej składki przy wzroście sumy ubezpieczenia do 10%</w:t>
      </w:r>
    </w:p>
    <w:p w14:paraId="17478CAB" w14:textId="6FDD59F0" w:rsidR="00D842D2" w:rsidRPr="00B955AC" w:rsidRDefault="000C5792" w:rsidP="00B955AC">
      <w:pPr>
        <w:pStyle w:val="Akapitzlist"/>
        <w:numPr>
          <w:ilvl w:val="1"/>
          <w:numId w:val="26"/>
        </w:numPr>
        <w:ind w:left="142" w:right="-2" w:hanging="142"/>
        <w:rPr>
          <w:szCs w:val="24"/>
        </w:rPr>
      </w:pPr>
      <w:r w:rsidRPr="00B955AC">
        <w:rPr>
          <w:rFonts w:eastAsia="Times New Roman"/>
          <w:szCs w:val="24"/>
        </w:rPr>
        <w:t>Zniesienie udziału własnego</w:t>
      </w:r>
    </w:p>
    <w:p w14:paraId="1A8A5777" w14:textId="6D9AA7A1" w:rsidR="00817745" w:rsidRPr="00B955AC" w:rsidRDefault="00817745" w:rsidP="00B955AC">
      <w:pPr>
        <w:ind w:right="-2"/>
        <w:rPr>
          <w:szCs w:val="24"/>
        </w:rPr>
      </w:pPr>
    </w:p>
    <w:p w14:paraId="48E5DCEF" w14:textId="77777777" w:rsidR="00903EB6" w:rsidRPr="00B955AC" w:rsidRDefault="00903EB6" w:rsidP="00B955AC">
      <w:pPr>
        <w:widowControl w:val="0"/>
        <w:numPr>
          <w:ilvl w:val="2"/>
          <w:numId w:val="21"/>
        </w:numPr>
        <w:tabs>
          <w:tab w:val="left" w:pos="0"/>
          <w:tab w:val="num" w:pos="709"/>
        </w:tabs>
        <w:suppressAutoHyphens/>
        <w:ind w:left="709" w:right="-2" w:hanging="709"/>
        <w:outlineLvl w:val="1"/>
        <w:rPr>
          <w:b/>
          <w:szCs w:val="24"/>
          <w:u w:val="single"/>
        </w:rPr>
      </w:pPr>
      <w:r w:rsidRPr="00B955AC">
        <w:rPr>
          <w:b/>
          <w:szCs w:val="24"/>
          <w:u w:val="single"/>
        </w:rPr>
        <w:t>Ubezpieczenie odpowiedzialności cywilnej</w:t>
      </w:r>
    </w:p>
    <w:p w14:paraId="35599A69" w14:textId="77777777" w:rsidR="00903EB6" w:rsidRPr="00B955AC" w:rsidRDefault="00903EB6" w:rsidP="00B955AC">
      <w:pPr>
        <w:widowControl w:val="0"/>
        <w:numPr>
          <w:ilvl w:val="0"/>
          <w:numId w:val="28"/>
        </w:numPr>
        <w:tabs>
          <w:tab w:val="left" w:pos="709"/>
        </w:tabs>
        <w:ind w:left="709" w:right="-2" w:hanging="709"/>
        <w:outlineLvl w:val="2"/>
        <w:rPr>
          <w:b/>
          <w:szCs w:val="24"/>
        </w:rPr>
      </w:pPr>
      <w:r w:rsidRPr="00B955AC">
        <w:rPr>
          <w:b/>
          <w:szCs w:val="24"/>
        </w:rPr>
        <w:t>Przedmiot i zakres ubezpieczenia:</w:t>
      </w:r>
    </w:p>
    <w:p w14:paraId="498582F7" w14:textId="119F643F" w:rsidR="00903EB6" w:rsidRPr="00B955AC" w:rsidRDefault="00903EB6" w:rsidP="00B955AC">
      <w:pPr>
        <w:widowControl w:val="0"/>
        <w:ind w:left="709" w:right="-2"/>
        <w:rPr>
          <w:rFonts w:eastAsia="Times New Roman"/>
          <w:szCs w:val="24"/>
        </w:rPr>
      </w:pPr>
      <w:r w:rsidRPr="00B955AC">
        <w:rPr>
          <w:rFonts w:eastAsia="Times New Roman"/>
          <w:szCs w:val="24"/>
        </w:rPr>
        <w:t xml:space="preserve">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w:t>
      </w:r>
      <w:r w:rsidR="009B004B" w:rsidRPr="00B955AC">
        <w:rPr>
          <w:rFonts w:eastAsia="Times New Roman"/>
          <w:szCs w:val="24"/>
        </w:rPr>
        <w:t xml:space="preserve">Uczelni </w:t>
      </w:r>
      <w:r w:rsidRPr="00B955AC">
        <w:rPr>
          <w:rFonts w:eastAsia="Times New Roman"/>
          <w:szCs w:val="24"/>
        </w:rPr>
        <w:t>(w tym zleconych innym podmiotom) oraz posiadanym, zarządzanym, administrowanym lub użytkowanym mieniem.</w:t>
      </w:r>
    </w:p>
    <w:p w14:paraId="21FE08E3" w14:textId="77777777" w:rsidR="00903EB6" w:rsidRPr="00B955AC" w:rsidRDefault="00903EB6" w:rsidP="00B955AC">
      <w:pPr>
        <w:widowControl w:val="0"/>
        <w:ind w:left="709" w:right="-2"/>
        <w:rPr>
          <w:rFonts w:eastAsia="Times New Roman"/>
          <w:szCs w:val="24"/>
        </w:rPr>
      </w:pPr>
      <w:r w:rsidRPr="00B955AC">
        <w:rPr>
          <w:rFonts w:eastAsia="Times New Roman"/>
          <w:szCs w:val="24"/>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29A7A70F" w14:textId="77777777" w:rsidR="00903EB6" w:rsidRPr="00B955AC" w:rsidRDefault="00903EB6" w:rsidP="00B955AC">
      <w:pPr>
        <w:widowControl w:val="0"/>
        <w:ind w:left="709" w:right="-2"/>
        <w:rPr>
          <w:rFonts w:eastAsia="Times New Roman"/>
          <w:szCs w:val="24"/>
        </w:rPr>
      </w:pPr>
      <w:r w:rsidRPr="00B955AC">
        <w:rPr>
          <w:rFonts w:eastAsia="Times New Roman"/>
          <w:szCs w:val="24"/>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14:paraId="1FC0C5F0" w14:textId="4302E9C3" w:rsidR="00903EB6" w:rsidRPr="00B955AC" w:rsidRDefault="00903EB6" w:rsidP="00B955AC">
      <w:pPr>
        <w:widowControl w:val="0"/>
        <w:ind w:left="709" w:right="-2"/>
        <w:rPr>
          <w:rFonts w:eastAsia="Times New Roman"/>
          <w:szCs w:val="24"/>
        </w:rPr>
      </w:pPr>
      <w:r w:rsidRPr="00B955AC">
        <w:rPr>
          <w:rFonts w:eastAsia="Times New Roman"/>
          <w:szCs w:val="24"/>
        </w:rPr>
        <w:t>Przez osoby objęte ubezpieczeniem należy rozumieć ubezpieczającego, którym jest zamawiający, ubezpieczonych oraz wszystkie inne osoby, za które ponosi odpowiedzialność ubezpieczający i ubezpieczeni,.</w:t>
      </w:r>
    </w:p>
    <w:p w14:paraId="417659B6" w14:textId="77777777" w:rsidR="00903EB6" w:rsidRPr="00B955AC" w:rsidRDefault="00903EB6" w:rsidP="00B955AC">
      <w:pPr>
        <w:widowControl w:val="0"/>
        <w:autoSpaceDE w:val="0"/>
        <w:autoSpaceDN w:val="0"/>
        <w:adjustRightInd w:val="0"/>
        <w:ind w:left="709" w:right="-2"/>
        <w:rPr>
          <w:rFonts w:eastAsia="Times New Roman"/>
          <w:szCs w:val="24"/>
        </w:rPr>
      </w:pPr>
      <w:r w:rsidRPr="00B955AC">
        <w:rPr>
          <w:rFonts w:eastAsia="Times New Roman"/>
          <w:szCs w:val="24"/>
        </w:rPr>
        <w:t xml:space="preserve">W ramach sumy gwarancyjnej Ubezpieczyciel zobowiązany jest do: </w:t>
      </w:r>
    </w:p>
    <w:p w14:paraId="745C6691" w14:textId="77777777" w:rsidR="00903EB6" w:rsidRPr="00B955AC" w:rsidRDefault="00903EB6" w:rsidP="00B955AC">
      <w:pPr>
        <w:widowControl w:val="0"/>
        <w:autoSpaceDE w:val="0"/>
        <w:autoSpaceDN w:val="0"/>
        <w:adjustRightInd w:val="0"/>
        <w:ind w:left="709" w:right="-2"/>
        <w:rPr>
          <w:rFonts w:eastAsia="Times New Roman"/>
          <w:szCs w:val="24"/>
        </w:rPr>
      </w:pPr>
      <w:r w:rsidRPr="00B955AC">
        <w:rPr>
          <w:rFonts w:eastAsia="Times New Roman"/>
          <w:szCs w:val="24"/>
        </w:rPr>
        <w:t xml:space="preserve">1) zwrotu kosztów wynikłych z zastosowania środków podjętych przez ubezpieczonego </w:t>
      </w:r>
      <w:r w:rsidRPr="00B955AC">
        <w:rPr>
          <w:rFonts w:eastAsia="Times New Roman"/>
          <w:szCs w:val="24"/>
        </w:rPr>
        <w:br/>
        <w:t xml:space="preserve">w celu zapobieżenia szkodzie lub zmniejszenia jej rozmiarów jeżeli były celowe, chociażby okazały się bezskuteczne; </w:t>
      </w:r>
    </w:p>
    <w:p w14:paraId="17D7C582" w14:textId="77777777" w:rsidR="00903EB6" w:rsidRPr="00B955AC" w:rsidRDefault="00903EB6" w:rsidP="00B955AC">
      <w:pPr>
        <w:widowControl w:val="0"/>
        <w:autoSpaceDE w:val="0"/>
        <w:autoSpaceDN w:val="0"/>
        <w:adjustRightInd w:val="0"/>
        <w:ind w:left="709" w:right="-2"/>
        <w:rPr>
          <w:rFonts w:eastAsia="Times New Roman"/>
          <w:szCs w:val="24"/>
        </w:rPr>
      </w:pPr>
      <w:r w:rsidRPr="00B955AC">
        <w:rPr>
          <w:rFonts w:eastAsia="Times New Roman"/>
          <w:szCs w:val="24"/>
        </w:rPr>
        <w:t xml:space="preserve">2) pokrycia uzasadnionych kosztów wynagrodzenia ekspertów, powołanych w uzgodnieniu </w:t>
      </w:r>
      <w:r w:rsidRPr="00B955AC">
        <w:rPr>
          <w:rFonts w:eastAsia="Times New Roman"/>
          <w:szCs w:val="24"/>
        </w:rPr>
        <w:br/>
        <w:t xml:space="preserve">z Ubezpieczycielem przez ubezpieczonego lub poszkodowanego w celu ustalenia okoliczności, przyczyn i rozmiaru szkody; </w:t>
      </w:r>
    </w:p>
    <w:p w14:paraId="4BC0D761" w14:textId="77777777" w:rsidR="00903EB6" w:rsidRPr="00B955AC" w:rsidRDefault="00903EB6" w:rsidP="00B955AC">
      <w:pPr>
        <w:widowControl w:val="0"/>
        <w:autoSpaceDE w:val="0"/>
        <w:autoSpaceDN w:val="0"/>
        <w:adjustRightInd w:val="0"/>
        <w:ind w:left="709" w:right="-2"/>
        <w:rPr>
          <w:rFonts w:eastAsia="Times New Roman"/>
          <w:szCs w:val="24"/>
        </w:rPr>
      </w:pPr>
      <w:r w:rsidRPr="00B955AC">
        <w:rPr>
          <w:rFonts w:eastAsia="Times New Roman"/>
          <w:szCs w:val="24"/>
        </w:rPr>
        <w:t xml:space="preserve">3) pokrycia kosztów obrony w związku ze zgłoszonymi roszczeniami odszkodowawczymi, tj.: </w:t>
      </w:r>
    </w:p>
    <w:p w14:paraId="40138532" w14:textId="77777777" w:rsidR="00903EB6" w:rsidRPr="00B955AC" w:rsidRDefault="00903EB6" w:rsidP="00B955AC">
      <w:pPr>
        <w:widowControl w:val="0"/>
        <w:autoSpaceDE w:val="0"/>
        <w:autoSpaceDN w:val="0"/>
        <w:adjustRightInd w:val="0"/>
        <w:ind w:left="709" w:right="-2"/>
        <w:rPr>
          <w:rFonts w:eastAsia="Times New Roman"/>
          <w:szCs w:val="24"/>
        </w:rPr>
      </w:pPr>
      <w:r w:rsidRPr="00B955AC">
        <w:rPr>
          <w:rFonts w:eastAsia="Times New Roman"/>
          <w:szCs w:val="24"/>
        </w:rPr>
        <w:t xml:space="preserve">a) niezbędnych kosztów sądowej obrony przed roszczeniem poszkodowanego lub uprawnionego w sporze prowadzonym w porozumieniu z Ubezpieczycielem, </w:t>
      </w:r>
    </w:p>
    <w:p w14:paraId="47E9AAA7" w14:textId="77777777" w:rsidR="00903EB6" w:rsidRPr="00B955AC" w:rsidRDefault="00903EB6" w:rsidP="00B955AC">
      <w:pPr>
        <w:widowControl w:val="0"/>
        <w:autoSpaceDE w:val="0"/>
        <w:autoSpaceDN w:val="0"/>
        <w:adjustRightInd w:val="0"/>
        <w:ind w:left="709" w:right="-2"/>
        <w:rPr>
          <w:rFonts w:eastAsia="Times New Roman"/>
          <w:szCs w:val="24"/>
        </w:rPr>
      </w:pPr>
      <w:r w:rsidRPr="00B955AC">
        <w:rPr>
          <w:rFonts w:eastAsia="Times New Roman"/>
          <w:szCs w:val="24"/>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14:paraId="6A449A30" w14:textId="77777777" w:rsidR="00903EB6" w:rsidRPr="00B955AC" w:rsidRDefault="00903EB6" w:rsidP="00B955AC">
      <w:pPr>
        <w:widowControl w:val="0"/>
        <w:ind w:left="709" w:right="-2"/>
        <w:rPr>
          <w:rFonts w:eastAsia="Times New Roman"/>
          <w:szCs w:val="24"/>
        </w:rPr>
      </w:pPr>
      <w:r w:rsidRPr="00B955AC">
        <w:rPr>
          <w:rFonts w:eastAsia="Times New Roman"/>
          <w:szCs w:val="24"/>
        </w:rPr>
        <w:t>c) kosztów postępowań sądowych, w tym mediacji lub postępowania pojednawczego oraz kosztów opłat administracyjnych, jeżeli Ubezpieczyciel wyraził na piśmie zgodę na pokrycie tych kosztów.</w:t>
      </w:r>
    </w:p>
    <w:p w14:paraId="64DC1540" w14:textId="77777777" w:rsidR="00903EB6" w:rsidRPr="00B955AC" w:rsidRDefault="00903EB6" w:rsidP="00B955AC">
      <w:pPr>
        <w:widowControl w:val="0"/>
        <w:numPr>
          <w:ilvl w:val="0"/>
          <w:numId w:val="28"/>
        </w:numPr>
        <w:tabs>
          <w:tab w:val="left" w:pos="709"/>
        </w:tabs>
        <w:ind w:left="709" w:right="-2" w:hanging="709"/>
        <w:rPr>
          <w:rFonts w:eastAsia="Times New Roman"/>
          <w:b/>
          <w:szCs w:val="24"/>
        </w:rPr>
      </w:pPr>
      <w:r w:rsidRPr="00B955AC">
        <w:rPr>
          <w:rFonts w:eastAsia="Times New Roman"/>
          <w:b/>
          <w:szCs w:val="24"/>
        </w:rPr>
        <w:t>Definicje:</w:t>
      </w:r>
    </w:p>
    <w:p w14:paraId="6A283514" w14:textId="77777777" w:rsidR="00903EB6" w:rsidRPr="00B955AC" w:rsidRDefault="00903EB6" w:rsidP="00B955AC">
      <w:pPr>
        <w:widowControl w:val="0"/>
        <w:numPr>
          <w:ilvl w:val="0"/>
          <w:numId w:val="30"/>
        </w:numPr>
        <w:tabs>
          <w:tab w:val="left" w:pos="993"/>
        </w:tabs>
        <w:ind w:left="993" w:right="-2" w:hanging="284"/>
        <w:rPr>
          <w:szCs w:val="24"/>
        </w:rPr>
      </w:pPr>
      <w:r w:rsidRPr="00B955AC">
        <w:rPr>
          <w:szCs w:val="24"/>
        </w:rPr>
        <w:t xml:space="preserve">wypadek ubezpieczeniowy – szkoda rzeczowa lub osobowa  </w:t>
      </w:r>
    </w:p>
    <w:p w14:paraId="238931A2" w14:textId="77777777" w:rsidR="00903EB6" w:rsidRPr="00B955AC" w:rsidRDefault="00903EB6" w:rsidP="00B955AC">
      <w:pPr>
        <w:widowControl w:val="0"/>
        <w:numPr>
          <w:ilvl w:val="0"/>
          <w:numId w:val="30"/>
        </w:numPr>
        <w:tabs>
          <w:tab w:val="left" w:pos="993"/>
        </w:tabs>
        <w:ind w:left="993" w:right="-2" w:hanging="284"/>
        <w:rPr>
          <w:szCs w:val="24"/>
        </w:rPr>
      </w:pPr>
      <w:r w:rsidRPr="00B955AC">
        <w:rPr>
          <w:szCs w:val="24"/>
        </w:rPr>
        <w:t>szkoda osobowa – uszkodzenie ciała, rozstrój zdrowia, w tym śmierć w następstwie takiego zdarzenia oraz utracone korzyści poszkodowanego, które mógłby osiągnąć, gdyby nie doznał uszkodzenia ciała lub rozstroju zdrowia</w:t>
      </w:r>
    </w:p>
    <w:p w14:paraId="6141E6DF" w14:textId="77777777" w:rsidR="00903EB6" w:rsidRPr="00B955AC" w:rsidRDefault="00903EB6" w:rsidP="00B955AC">
      <w:pPr>
        <w:widowControl w:val="0"/>
        <w:numPr>
          <w:ilvl w:val="0"/>
          <w:numId w:val="30"/>
        </w:numPr>
        <w:tabs>
          <w:tab w:val="left" w:pos="993"/>
        </w:tabs>
        <w:ind w:left="993" w:right="-2" w:hanging="284"/>
        <w:rPr>
          <w:szCs w:val="24"/>
        </w:rPr>
      </w:pPr>
      <w:r w:rsidRPr="00B955AC">
        <w:rPr>
          <w:szCs w:val="24"/>
        </w:rPr>
        <w:t>szkoda rzeczowa – utrata, uszkodzenie lub zniszczenie rzeczy ruchomych lub nieruchomości, w tym utracone korzyści poszkodowanego, które mógłby osiągnąć, gdyby nie nastąpiła utrata, zniszczenie lub uszkodzenie rzeczy</w:t>
      </w:r>
    </w:p>
    <w:p w14:paraId="3842DCBE" w14:textId="77777777" w:rsidR="00903EB6" w:rsidRPr="00B955AC" w:rsidRDefault="00903EB6" w:rsidP="00B955AC">
      <w:pPr>
        <w:widowControl w:val="0"/>
        <w:numPr>
          <w:ilvl w:val="0"/>
          <w:numId w:val="30"/>
        </w:numPr>
        <w:tabs>
          <w:tab w:val="left" w:pos="993"/>
        </w:tabs>
        <w:ind w:left="993" w:right="-2" w:hanging="284"/>
        <w:rPr>
          <w:szCs w:val="24"/>
        </w:rPr>
      </w:pPr>
      <w:r w:rsidRPr="00B955AC">
        <w:rPr>
          <w:szCs w:val="24"/>
        </w:rPr>
        <w:t>czysta strata finansowa – uszczerbek majątkowy niebędący szkodą na osobie lub szkodą rzeczową</w:t>
      </w:r>
    </w:p>
    <w:p w14:paraId="781B35CB" w14:textId="77777777" w:rsidR="00903EB6" w:rsidRPr="00B955AC" w:rsidRDefault="00903EB6" w:rsidP="00B955AC">
      <w:pPr>
        <w:widowControl w:val="0"/>
        <w:numPr>
          <w:ilvl w:val="0"/>
          <w:numId w:val="30"/>
        </w:numPr>
        <w:tabs>
          <w:tab w:val="left" w:pos="993"/>
        </w:tabs>
        <w:ind w:left="993" w:right="-2" w:hanging="284"/>
        <w:rPr>
          <w:szCs w:val="24"/>
        </w:rPr>
      </w:pPr>
      <w:r w:rsidRPr="00B955AC">
        <w:rPr>
          <w:szCs w:val="24"/>
        </w:rPr>
        <w:t>podlimit – limit odpowiedzialności Ubezpieczyciela w ramach sumy gwarancyjnej ubezpieczenia odpowiedzialności cywilnej; podlimit odnosi się zawsze do rocznego okresu ubezpieczenia</w:t>
      </w:r>
    </w:p>
    <w:p w14:paraId="46EBA59B" w14:textId="0A5A3621" w:rsidR="00903EB6" w:rsidRPr="00B955AC" w:rsidRDefault="00903EB6" w:rsidP="00B955AC">
      <w:pPr>
        <w:widowControl w:val="0"/>
        <w:numPr>
          <w:ilvl w:val="0"/>
          <w:numId w:val="28"/>
        </w:numPr>
        <w:tabs>
          <w:tab w:val="left" w:pos="709"/>
        </w:tabs>
        <w:ind w:left="709" w:right="-2" w:hanging="709"/>
        <w:outlineLvl w:val="2"/>
        <w:rPr>
          <w:szCs w:val="24"/>
        </w:rPr>
      </w:pPr>
      <w:r w:rsidRPr="00B955AC">
        <w:rPr>
          <w:b/>
          <w:szCs w:val="24"/>
        </w:rPr>
        <w:t xml:space="preserve">Zakres terytorialny ubezpieczenia: </w:t>
      </w:r>
      <w:r w:rsidR="007E4C2C">
        <w:rPr>
          <w:szCs w:val="24"/>
        </w:rPr>
        <w:t xml:space="preserve">teren RP, a </w:t>
      </w:r>
      <w:r w:rsidRPr="00B955AC">
        <w:rPr>
          <w:szCs w:val="24"/>
        </w:rPr>
        <w:t>w</w:t>
      </w:r>
      <w:r w:rsidR="007E4C2C">
        <w:rPr>
          <w:szCs w:val="24"/>
        </w:rPr>
        <w:t xml:space="preserve"> </w:t>
      </w:r>
      <w:r w:rsidRPr="00B955AC">
        <w:rPr>
          <w:szCs w:val="24"/>
        </w:rPr>
        <w:t>przypadku podróży zagranicznych i wycieczek teren całego świata, z wyłączeniem USA, Kanady i Australii</w:t>
      </w:r>
    </w:p>
    <w:p w14:paraId="593D04B2" w14:textId="77777777" w:rsidR="00903EB6" w:rsidRPr="00B955AC" w:rsidRDefault="00903EB6" w:rsidP="00B955AC">
      <w:pPr>
        <w:widowControl w:val="0"/>
        <w:numPr>
          <w:ilvl w:val="0"/>
          <w:numId w:val="28"/>
        </w:numPr>
        <w:tabs>
          <w:tab w:val="left" w:pos="720"/>
        </w:tabs>
        <w:ind w:left="720" w:right="-2" w:hanging="720"/>
        <w:outlineLvl w:val="2"/>
        <w:rPr>
          <w:szCs w:val="24"/>
        </w:rPr>
      </w:pPr>
      <w:r w:rsidRPr="00B955AC">
        <w:rPr>
          <w:b/>
          <w:szCs w:val="24"/>
        </w:rPr>
        <w:t>Wymagany zakres ubezpieczenia obejmuje w szczególności:</w:t>
      </w:r>
    </w:p>
    <w:p w14:paraId="733E2A5D" w14:textId="031EFD93" w:rsidR="00903EB6" w:rsidRPr="00B955AC" w:rsidRDefault="00903EB6" w:rsidP="00B955AC">
      <w:pPr>
        <w:widowControl w:val="0"/>
        <w:numPr>
          <w:ilvl w:val="1"/>
          <w:numId w:val="28"/>
        </w:numPr>
        <w:tabs>
          <w:tab w:val="left" w:pos="720"/>
        </w:tabs>
        <w:ind w:left="720" w:right="-2" w:hanging="720"/>
        <w:rPr>
          <w:szCs w:val="24"/>
        </w:rPr>
      </w:pPr>
      <w:r w:rsidRPr="00B955AC">
        <w:rPr>
          <w:szCs w:val="24"/>
        </w:rPr>
        <w:t xml:space="preserve">odpowiedzialność cywilną za szkody wyrządzone w związku z awarią, działaniem bądź eksploatacją sieci i urządzeń wodociągowo – kanalizacyjnych i centralnego ogrzewania, w tym w związku z cofnięciem się cieczy, </w:t>
      </w:r>
      <w:r w:rsidR="005C0A18" w:rsidRPr="00B955AC">
        <w:rPr>
          <w:szCs w:val="24"/>
        </w:rPr>
        <w:t>bez podlimitu do wysokości sumy gwarancyjnej</w:t>
      </w:r>
      <w:r w:rsidR="00E514E5" w:rsidRPr="00B955AC">
        <w:rPr>
          <w:szCs w:val="24"/>
        </w:rPr>
        <w:t xml:space="preserve"> na jeden </w:t>
      </w:r>
      <w:r w:rsidRPr="00B955AC">
        <w:rPr>
          <w:szCs w:val="24"/>
        </w:rPr>
        <w:t>i wszystkie wypadki ubezpieczeniowe,</w:t>
      </w:r>
    </w:p>
    <w:p w14:paraId="7F5E472F" w14:textId="566CF74E" w:rsidR="00903EB6" w:rsidRPr="00B955AC" w:rsidRDefault="00903EB6" w:rsidP="00B955AC">
      <w:pPr>
        <w:widowControl w:val="0"/>
        <w:numPr>
          <w:ilvl w:val="1"/>
          <w:numId w:val="28"/>
        </w:numPr>
        <w:tabs>
          <w:tab w:val="left" w:pos="720"/>
        </w:tabs>
        <w:ind w:left="720" w:right="-2" w:hanging="720"/>
        <w:rPr>
          <w:szCs w:val="24"/>
        </w:rPr>
      </w:pPr>
      <w:r w:rsidRPr="00B955AC">
        <w:rPr>
          <w:szCs w:val="24"/>
        </w:rPr>
        <w:t>odpowiedzialność cywilną za szkody wyrządzone w związku z organizacją obozów, kolonii, wyjazdów dla </w:t>
      </w:r>
      <w:r w:rsidR="000A26DD" w:rsidRPr="00B955AC">
        <w:rPr>
          <w:szCs w:val="24"/>
        </w:rPr>
        <w:t xml:space="preserve"> </w:t>
      </w:r>
      <w:r w:rsidRPr="00B955AC">
        <w:rPr>
          <w:szCs w:val="24"/>
        </w:rPr>
        <w:t>młodzieży, imprez plenerowych itp., bez podlimitu, do wysokości sumy gwarancyjnej na jeden i wszystkie wypadki ubezpieczeniowe,</w:t>
      </w:r>
    </w:p>
    <w:p w14:paraId="4A1C2FCE" w14:textId="53343F2C" w:rsidR="00903EB6" w:rsidRPr="00B955AC" w:rsidRDefault="00903EB6" w:rsidP="00B955AC">
      <w:pPr>
        <w:widowControl w:val="0"/>
        <w:numPr>
          <w:ilvl w:val="1"/>
          <w:numId w:val="28"/>
        </w:numPr>
        <w:tabs>
          <w:tab w:val="left" w:pos="720"/>
        </w:tabs>
        <w:ind w:left="720" w:right="-2" w:hanging="720"/>
        <w:rPr>
          <w:szCs w:val="24"/>
        </w:rPr>
      </w:pPr>
      <w:r w:rsidRPr="00B955AC">
        <w:rPr>
          <w:szCs w:val="24"/>
        </w:rPr>
        <w:t>odpowiedzialność cywilną za szkody w rzeczach przyjętych na przechow</w:t>
      </w:r>
      <w:r w:rsidR="000A26DD" w:rsidRPr="00B955AC">
        <w:rPr>
          <w:szCs w:val="24"/>
        </w:rPr>
        <w:t>anie (OC szatni), z podlimitem 1</w:t>
      </w:r>
      <w:r w:rsidRPr="00B955AC">
        <w:rPr>
          <w:szCs w:val="24"/>
        </w:rPr>
        <w:t>0 000,00 zł na wszyst</w:t>
      </w:r>
      <w:r w:rsidR="000A26DD" w:rsidRPr="00B955AC">
        <w:rPr>
          <w:szCs w:val="24"/>
        </w:rPr>
        <w:t>kie wypadki ubezpieczeniowe i 2</w:t>
      </w:r>
      <w:r w:rsidRPr="00B955AC">
        <w:rPr>
          <w:szCs w:val="24"/>
        </w:rPr>
        <w:t> 000,00 zł na jeden wypadek ubezpieczeniowy w odniesieniu do szatni i innych pomieszczeń dozorowanych przez wyznaczone osoby i/lub zamykanyc</w:t>
      </w:r>
      <w:r w:rsidR="007E4C2C">
        <w:rPr>
          <w:szCs w:val="24"/>
        </w:rPr>
        <w:t xml:space="preserve">h na czas pomiędzy wydawaniem i </w:t>
      </w:r>
      <w:r w:rsidRPr="00B955AC">
        <w:rPr>
          <w:szCs w:val="24"/>
        </w:rPr>
        <w:t>przyjmowaniem przechowywanych oraz w odniesieniu do innych miejsc przechowywania rzeczy,</w:t>
      </w:r>
    </w:p>
    <w:p w14:paraId="04E217E8" w14:textId="155E6057" w:rsidR="00903EB6" w:rsidRPr="00B955AC" w:rsidRDefault="00903EB6" w:rsidP="00B955AC">
      <w:pPr>
        <w:widowControl w:val="0"/>
        <w:numPr>
          <w:ilvl w:val="1"/>
          <w:numId w:val="28"/>
        </w:numPr>
        <w:tabs>
          <w:tab w:val="left" w:pos="720"/>
        </w:tabs>
        <w:ind w:left="720" w:right="-2" w:hanging="720"/>
        <w:rPr>
          <w:szCs w:val="24"/>
        </w:rPr>
      </w:pPr>
      <w:r w:rsidRPr="00B955AC">
        <w:rPr>
          <w:szCs w:val="24"/>
        </w:rPr>
        <w:t>odpowiedzialność cyw</w:t>
      </w:r>
      <w:r w:rsidR="007E4C2C">
        <w:rPr>
          <w:szCs w:val="24"/>
        </w:rPr>
        <w:t xml:space="preserve">ilną za szkody wyrządzone przez </w:t>
      </w:r>
      <w:r w:rsidRPr="00B955AC">
        <w:rPr>
          <w:szCs w:val="24"/>
        </w:rPr>
        <w:t>wolontariuszy, praktykantów, s</w:t>
      </w:r>
      <w:r w:rsidR="007E4C2C">
        <w:rPr>
          <w:szCs w:val="24"/>
        </w:rPr>
        <w:t xml:space="preserve">tażystów, osoby skierowane do </w:t>
      </w:r>
      <w:r w:rsidRPr="00B955AC">
        <w:rPr>
          <w:szCs w:val="24"/>
        </w:rPr>
        <w:t>wykonywania prac społecznie użytecznych, osoby skierowane do wykonywania prac wyrokiem sądu,</w:t>
      </w:r>
      <w:r w:rsidR="007E4C2C">
        <w:rPr>
          <w:szCs w:val="24"/>
        </w:rPr>
        <w:t xml:space="preserve"> lub zakład karny,</w:t>
      </w:r>
      <w:r w:rsidRPr="00B955AC">
        <w:rPr>
          <w:szCs w:val="24"/>
        </w:rPr>
        <w:t xml:space="preserve"> oso</w:t>
      </w:r>
      <w:r w:rsidR="007E4C2C">
        <w:rPr>
          <w:szCs w:val="24"/>
        </w:rPr>
        <w:t xml:space="preserve">by skazane podejmujące pracę na </w:t>
      </w:r>
      <w:r w:rsidRPr="00B955AC">
        <w:rPr>
          <w:szCs w:val="24"/>
        </w:rPr>
        <w:t>rzecz ubezpieczonych, osoby odpracowujące czynsz lub osoby skierowane do prac interwencyjnych prze</w:t>
      </w:r>
      <w:r w:rsidR="007E4C2C">
        <w:rPr>
          <w:szCs w:val="24"/>
        </w:rPr>
        <w:t xml:space="preserve">z Urząd Pracy, bez </w:t>
      </w:r>
      <w:r w:rsidRPr="00B955AC">
        <w:rPr>
          <w:szCs w:val="24"/>
        </w:rPr>
        <w:t>podlimitu, do</w:t>
      </w:r>
      <w:r w:rsidR="007E4C2C">
        <w:rPr>
          <w:szCs w:val="24"/>
        </w:rPr>
        <w:t xml:space="preserve"> wysokości sumy gwarancyjnej na </w:t>
      </w:r>
      <w:r w:rsidRPr="00B955AC">
        <w:rPr>
          <w:szCs w:val="24"/>
        </w:rPr>
        <w:t>jeden i</w:t>
      </w:r>
      <w:r w:rsidR="007E4C2C">
        <w:rPr>
          <w:szCs w:val="24"/>
        </w:rPr>
        <w:t xml:space="preserve"> </w:t>
      </w:r>
      <w:r w:rsidRPr="00B955AC">
        <w:rPr>
          <w:szCs w:val="24"/>
        </w:rPr>
        <w:t>wszystkie wypadki ubezpieczeniowe,</w:t>
      </w:r>
    </w:p>
    <w:p w14:paraId="0F584483" w14:textId="77777777" w:rsidR="00F5414F" w:rsidRPr="00B955AC" w:rsidRDefault="00F5414F" w:rsidP="00F5414F">
      <w:pPr>
        <w:widowControl w:val="0"/>
        <w:numPr>
          <w:ilvl w:val="1"/>
          <w:numId w:val="28"/>
        </w:numPr>
        <w:tabs>
          <w:tab w:val="left" w:pos="720"/>
        </w:tabs>
        <w:ind w:left="720" w:right="-2" w:hanging="720"/>
        <w:rPr>
          <w:szCs w:val="24"/>
        </w:rPr>
      </w:pPr>
      <w:r w:rsidRPr="00B955AC">
        <w:rPr>
          <w:szCs w:val="24"/>
        </w:rPr>
        <w:t>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podlimitu, do wysokości sumy gwarancyjnej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14:paraId="02E392AA" w14:textId="6AC5A801" w:rsidR="00903EB6" w:rsidRPr="00B955AC" w:rsidRDefault="00837318" w:rsidP="00837318">
      <w:pPr>
        <w:widowControl w:val="0"/>
        <w:numPr>
          <w:ilvl w:val="1"/>
          <w:numId w:val="28"/>
        </w:numPr>
        <w:tabs>
          <w:tab w:val="left" w:pos="720"/>
        </w:tabs>
        <w:ind w:right="-2"/>
        <w:rPr>
          <w:szCs w:val="24"/>
        </w:rPr>
      </w:pPr>
      <w:r w:rsidRPr="00837318">
        <w:rPr>
          <w:szCs w:val="24"/>
        </w:rPr>
        <w:t>odpowiedzialność cywilną za szkody z tytułu prowadzenia działalności sportowej i rekreacyjnej – w tym poza miejscem ubezpieczenia (zawody, wycieczki, obozy itp.), z podlimitem 100 000,00 zł na jeden i ws</w:t>
      </w:r>
      <w:r>
        <w:rPr>
          <w:szCs w:val="24"/>
        </w:rPr>
        <w:t>zystkie wypadki ubezpieczeniowe</w:t>
      </w:r>
    </w:p>
    <w:p w14:paraId="59503C81" w14:textId="5AA34DD4" w:rsidR="00903EB6" w:rsidRPr="00B955AC" w:rsidRDefault="00903EB6" w:rsidP="00B955AC">
      <w:pPr>
        <w:widowControl w:val="0"/>
        <w:numPr>
          <w:ilvl w:val="1"/>
          <w:numId w:val="28"/>
        </w:numPr>
        <w:tabs>
          <w:tab w:val="left" w:pos="720"/>
        </w:tabs>
        <w:ind w:left="720" w:right="-2" w:hanging="720"/>
        <w:rPr>
          <w:szCs w:val="24"/>
        </w:rPr>
      </w:pPr>
      <w:r w:rsidRPr="00B955AC">
        <w:rPr>
          <w:szCs w:val="24"/>
        </w:rPr>
        <w:t>odpowiedzialność</w:t>
      </w:r>
      <w:r w:rsidR="00F5414F">
        <w:rPr>
          <w:szCs w:val="24"/>
        </w:rPr>
        <w:t xml:space="preserve"> cywilną za szkody wyrządzone w związku z </w:t>
      </w:r>
      <w:r w:rsidRPr="00B955AC">
        <w:rPr>
          <w:szCs w:val="24"/>
        </w:rPr>
        <w:t xml:space="preserve">użytkowaniem pojazdów niepodlegających obowiązkowemu ubezpieczeniu OC posiadaczy pojazdów mechanicznych, </w:t>
      </w:r>
      <w:r w:rsidR="000A26DD" w:rsidRPr="00B955AC">
        <w:rPr>
          <w:szCs w:val="24"/>
        </w:rPr>
        <w:t xml:space="preserve">z podlimitem 100 000,00 zł </w:t>
      </w:r>
      <w:r w:rsidRPr="00B955AC">
        <w:rPr>
          <w:szCs w:val="24"/>
        </w:rPr>
        <w:t>na jeden i wszystkie wypadki ubezpieczeniowe,</w:t>
      </w:r>
    </w:p>
    <w:p w14:paraId="27B53CB6" w14:textId="4FACA757" w:rsidR="00903EB6" w:rsidRPr="00B955AC" w:rsidRDefault="00903EB6" w:rsidP="00B955AC">
      <w:pPr>
        <w:widowControl w:val="0"/>
        <w:numPr>
          <w:ilvl w:val="0"/>
          <w:numId w:val="28"/>
        </w:numPr>
        <w:tabs>
          <w:tab w:val="left" w:pos="720"/>
        </w:tabs>
        <w:ind w:left="720" w:right="-2" w:hanging="720"/>
        <w:outlineLvl w:val="2"/>
        <w:rPr>
          <w:b/>
          <w:szCs w:val="24"/>
        </w:rPr>
      </w:pPr>
      <w:r w:rsidRPr="00B955AC">
        <w:rPr>
          <w:b/>
          <w:szCs w:val="24"/>
        </w:rPr>
        <w:t xml:space="preserve">Suma gwarancyjna na jeden i wszystkie wypadki ubezpieczeniowe: </w:t>
      </w:r>
      <w:r w:rsidR="003748AE" w:rsidRPr="00B955AC">
        <w:rPr>
          <w:b/>
          <w:szCs w:val="24"/>
        </w:rPr>
        <w:t>3</w:t>
      </w:r>
      <w:r w:rsidRPr="00B955AC">
        <w:rPr>
          <w:b/>
          <w:szCs w:val="24"/>
        </w:rPr>
        <w:t>00 000,00 zł</w:t>
      </w:r>
      <w:r w:rsidRPr="00B955AC">
        <w:rPr>
          <w:szCs w:val="24"/>
        </w:rPr>
        <w:t xml:space="preserve"> w każdym r</w:t>
      </w:r>
      <w:r w:rsidR="004B07D8">
        <w:rPr>
          <w:szCs w:val="24"/>
        </w:rPr>
        <w:t xml:space="preserve">ocznym okresie ubezpieczenia, z </w:t>
      </w:r>
      <w:r w:rsidRPr="00B955AC">
        <w:rPr>
          <w:szCs w:val="24"/>
        </w:rPr>
        <w:t>uwzględnieniem podlimitów określonych wyżej.</w:t>
      </w:r>
    </w:p>
    <w:p w14:paraId="6EE6CCB5" w14:textId="77777777" w:rsidR="00903EB6" w:rsidRPr="00B955AC" w:rsidRDefault="00903EB6" w:rsidP="00B955AC">
      <w:pPr>
        <w:widowControl w:val="0"/>
        <w:numPr>
          <w:ilvl w:val="0"/>
          <w:numId w:val="28"/>
        </w:numPr>
        <w:tabs>
          <w:tab w:val="left" w:pos="720"/>
        </w:tabs>
        <w:ind w:left="720" w:right="-2" w:hanging="720"/>
        <w:outlineLvl w:val="2"/>
        <w:rPr>
          <w:b/>
          <w:szCs w:val="24"/>
        </w:rPr>
      </w:pPr>
      <w:r w:rsidRPr="00B955AC">
        <w:rPr>
          <w:b/>
          <w:szCs w:val="24"/>
        </w:rPr>
        <w:t>Warunki szczególne obligatoryjne:</w:t>
      </w:r>
    </w:p>
    <w:p w14:paraId="27483D9B" w14:textId="1A7DC850"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w:t>
      </w:r>
      <w:r w:rsidR="00F5414F">
        <w:rPr>
          <w:szCs w:val="24"/>
        </w:rPr>
        <w:t xml:space="preserve">cie treści definicji podanych w </w:t>
      </w:r>
      <w:r w:rsidRPr="00B955AC">
        <w:rPr>
          <w:szCs w:val="24"/>
        </w:rPr>
        <w:t>SIWZ</w:t>
      </w:r>
    </w:p>
    <w:p w14:paraId="197034E8" w14:textId="750E07BB" w:rsidR="00903EB6" w:rsidRPr="00B955AC" w:rsidRDefault="00903EB6" w:rsidP="00B955AC">
      <w:pPr>
        <w:widowControl w:val="0"/>
        <w:numPr>
          <w:ilvl w:val="1"/>
          <w:numId w:val="28"/>
        </w:numPr>
        <w:tabs>
          <w:tab w:val="left" w:pos="720"/>
        </w:tabs>
        <w:ind w:left="720" w:right="-2" w:hanging="720"/>
        <w:rPr>
          <w:szCs w:val="24"/>
        </w:rPr>
      </w:pPr>
      <w:r w:rsidRPr="00B955AC">
        <w:rPr>
          <w:szCs w:val="24"/>
        </w:rPr>
        <w:t>Rozszerzenie ubezpieczenia o</w:t>
      </w:r>
      <w:r w:rsidR="00F5414F">
        <w:rPr>
          <w:szCs w:val="24"/>
        </w:rPr>
        <w:t xml:space="preserve"> </w:t>
      </w:r>
      <w:r w:rsidRPr="00B955AC">
        <w:rPr>
          <w:szCs w:val="24"/>
        </w:rPr>
        <w:t>czyste straty finansowe, przez</w:t>
      </w:r>
      <w:r w:rsidR="00F5414F">
        <w:rPr>
          <w:szCs w:val="24"/>
        </w:rPr>
        <w:t xml:space="preserve"> </w:t>
      </w:r>
      <w:r w:rsidRPr="00B955AC">
        <w:rPr>
          <w:szCs w:val="24"/>
        </w:rPr>
        <w:t>które należy r</w:t>
      </w:r>
      <w:r w:rsidR="00F5414F">
        <w:rPr>
          <w:szCs w:val="24"/>
        </w:rPr>
        <w:t xml:space="preserve">ozumieć szkodę niewynikającą ze szkody w mieniu lub na </w:t>
      </w:r>
      <w:r w:rsidRPr="00B955AC">
        <w:rPr>
          <w:szCs w:val="24"/>
        </w:rPr>
        <w:t>osobie wyrządzonej</w:t>
      </w:r>
      <w:r w:rsidR="000A26DD" w:rsidRPr="00B955AC">
        <w:rPr>
          <w:szCs w:val="24"/>
        </w:rPr>
        <w:t xml:space="preserve"> osobie trzeciej, z podlimitem 1</w:t>
      </w:r>
      <w:r w:rsidR="00F5414F">
        <w:rPr>
          <w:szCs w:val="24"/>
        </w:rPr>
        <w:t xml:space="preserve">00 000,00 zł na jeden i </w:t>
      </w:r>
      <w:r w:rsidRPr="00B955AC">
        <w:rPr>
          <w:szCs w:val="24"/>
        </w:rPr>
        <w:t>wszystkie wypadki ubezpieczeniowe</w:t>
      </w:r>
    </w:p>
    <w:p w14:paraId="00AA7AB5" w14:textId="67197508"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w:t>
      </w:r>
      <w:r w:rsidR="004B07D8">
        <w:rPr>
          <w:szCs w:val="24"/>
        </w:rPr>
        <w:t xml:space="preserve">zuli daty stempla bankowego lub </w:t>
      </w:r>
      <w:r w:rsidRPr="00B955AC">
        <w:rPr>
          <w:szCs w:val="24"/>
        </w:rPr>
        <w:t>pocztowego</w:t>
      </w:r>
    </w:p>
    <w:p w14:paraId="27321DBD"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czasu ochrony</w:t>
      </w:r>
    </w:p>
    <w:p w14:paraId="48ABA70A"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nieściągania rat niewymagalnych</w:t>
      </w:r>
    </w:p>
    <w:p w14:paraId="7C3405A1"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zgłaszania szkód</w:t>
      </w:r>
    </w:p>
    <w:p w14:paraId="72C8F5A9"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włączenia rażącego niedbalstwa</w:t>
      </w:r>
    </w:p>
    <w:p w14:paraId="22853E1F"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72 godzin</w:t>
      </w:r>
    </w:p>
    <w:p w14:paraId="6CACEA20"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automatycznego pokrycia OC</w:t>
      </w:r>
    </w:p>
    <w:p w14:paraId="409EB6AD"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wadliwego wykonania prac, czynności lub usług</w:t>
      </w:r>
    </w:p>
    <w:p w14:paraId="23D2D7CD"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wynagrodzenia rzeczoznawców i ekspertów</w:t>
      </w:r>
    </w:p>
    <w:p w14:paraId="6AAD9BDA"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niezawiadomienia w terminie o szkodzie</w:t>
      </w:r>
    </w:p>
    <w:p w14:paraId="2140E5DF" w14:textId="1E9B0131" w:rsidR="00903EB6" w:rsidRPr="00B955AC" w:rsidRDefault="00903EB6" w:rsidP="00B955AC">
      <w:pPr>
        <w:widowControl w:val="0"/>
        <w:numPr>
          <w:ilvl w:val="1"/>
          <w:numId w:val="28"/>
        </w:numPr>
        <w:tabs>
          <w:tab w:val="left" w:pos="720"/>
        </w:tabs>
        <w:ind w:left="720" w:right="-2" w:hanging="720"/>
        <w:rPr>
          <w:szCs w:val="24"/>
        </w:rPr>
      </w:pPr>
      <w:r w:rsidRPr="00B955AC">
        <w:rPr>
          <w:szCs w:val="24"/>
        </w:rPr>
        <w:t>Ubezpieczyciel niezwłocznie powiadomi ubezpie</w:t>
      </w:r>
      <w:r w:rsidR="004B07D8">
        <w:rPr>
          <w:szCs w:val="24"/>
        </w:rPr>
        <w:t>czającego o każdym roszczeniu z </w:t>
      </w:r>
      <w:r w:rsidRPr="00B955AC">
        <w:rPr>
          <w:szCs w:val="24"/>
        </w:rPr>
        <w:t>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w:t>
      </w:r>
      <w:r w:rsidR="004B07D8">
        <w:rPr>
          <w:szCs w:val="24"/>
        </w:rPr>
        <w:t>lności przekaże kopię decyzji o </w:t>
      </w:r>
      <w:r w:rsidRPr="00B955AC">
        <w:rPr>
          <w:szCs w:val="24"/>
        </w:rPr>
        <w:t>wypłacie odszkodowania i/lub zadośćuczynienia.</w:t>
      </w:r>
    </w:p>
    <w:p w14:paraId="51BF5029" w14:textId="12F142C3" w:rsidR="00903EB6" w:rsidRPr="00B955AC" w:rsidRDefault="004B07D8" w:rsidP="00B955AC">
      <w:pPr>
        <w:widowControl w:val="0"/>
        <w:numPr>
          <w:ilvl w:val="1"/>
          <w:numId w:val="28"/>
        </w:numPr>
        <w:tabs>
          <w:tab w:val="left" w:pos="720"/>
        </w:tabs>
        <w:ind w:left="720" w:right="-2" w:hanging="720"/>
        <w:rPr>
          <w:szCs w:val="24"/>
        </w:rPr>
      </w:pPr>
      <w:r>
        <w:rPr>
          <w:szCs w:val="24"/>
        </w:rPr>
        <w:t xml:space="preserve">Płatność składki rocznej w </w:t>
      </w:r>
      <w:r w:rsidR="00903EB6" w:rsidRPr="00B955AC">
        <w:rPr>
          <w:szCs w:val="24"/>
        </w:rPr>
        <w:t>4</w:t>
      </w:r>
      <w:r>
        <w:rPr>
          <w:szCs w:val="24"/>
        </w:rPr>
        <w:t xml:space="preserve"> </w:t>
      </w:r>
      <w:r w:rsidR="00903EB6" w:rsidRPr="00B955AC">
        <w:rPr>
          <w:szCs w:val="24"/>
        </w:rPr>
        <w:t xml:space="preserve">równych ratach kwartalnych </w:t>
      </w:r>
    </w:p>
    <w:p w14:paraId="33731EEB" w14:textId="6C631007" w:rsidR="00903EB6" w:rsidRPr="00B955AC" w:rsidRDefault="004B07D8" w:rsidP="00B955AC">
      <w:pPr>
        <w:widowControl w:val="0"/>
        <w:numPr>
          <w:ilvl w:val="1"/>
          <w:numId w:val="28"/>
        </w:numPr>
        <w:tabs>
          <w:tab w:val="left" w:pos="720"/>
        </w:tabs>
        <w:ind w:left="720" w:right="-2" w:hanging="720"/>
        <w:rPr>
          <w:szCs w:val="24"/>
        </w:rPr>
      </w:pPr>
      <w:r>
        <w:rPr>
          <w:szCs w:val="24"/>
        </w:rPr>
        <w:t xml:space="preserve">Franszyzy i </w:t>
      </w:r>
      <w:r w:rsidR="00903EB6" w:rsidRPr="00B955AC">
        <w:rPr>
          <w:szCs w:val="24"/>
        </w:rPr>
        <w:t>udziały własne:</w:t>
      </w:r>
    </w:p>
    <w:p w14:paraId="6275F808" w14:textId="3016AEFB" w:rsidR="00903EB6" w:rsidRPr="00B955AC" w:rsidRDefault="00903EB6" w:rsidP="00B955AC">
      <w:pPr>
        <w:widowControl w:val="0"/>
        <w:numPr>
          <w:ilvl w:val="0"/>
          <w:numId w:val="29"/>
        </w:numPr>
        <w:tabs>
          <w:tab w:val="left" w:pos="1080"/>
        </w:tabs>
        <w:ind w:left="1080" w:right="-2"/>
        <w:rPr>
          <w:szCs w:val="24"/>
        </w:rPr>
      </w:pPr>
      <w:r w:rsidRPr="00B955AC">
        <w:rPr>
          <w:szCs w:val="24"/>
        </w:rPr>
        <w:t>w szkodach rze</w:t>
      </w:r>
      <w:r w:rsidR="000A26DD" w:rsidRPr="00B955AC">
        <w:rPr>
          <w:szCs w:val="24"/>
        </w:rPr>
        <w:t>czowych franszyza integralna – 1</w:t>
      </w:r>
      <w:r w:rsidRPr="00B955AC">
        <w:rPr>
          <w:szCs w:val="24"/>
        </w:rPr>
        <w:t>00,00 zł; franszyza redu</w:t>
      </w:r>
      <w:r w:rsidR="004B07D8">
        <w:rPr>
          <w:szCs w:val="24"/>
        </w:rPr>
        <w:t xml:space="preserve">kcyjna, udział własny – brak; w </w:t>
      </w:r>
      <w:r w:rsidRPr="00B955AC">
        <w:rPr>
          <w:szCs w:val="24"/>
        </w:rPr>
        <w:t>szkodach osobowych franszyza integralna, redukcyjna i udział własny – brak</w:t>
      </w:r>
    </w:p>
    <w:p w14:paraId="78471111" w14:textId="012AE570" w:rsidR="00903EB6" w:rsidRPr="00B955AC" w:rsidRDefault="00903EB6" w:rsidP="00B955AC">
      <w:pPr>
        <w:widowControl w:val="0"/>
        <w:numPr>
          <w:ilvl w:val="0"/>
          <w:numId w:val="29"/>
        </w:numPr>
        <w:tabs>
          <w:tab w:val="left" w:pos="1080"/>
        </w:tabs>
        <w:ind w:left="1080" w:right="-2"/>
        <w:rPr>
          <w:szCs w:val="24"/>
        </w:rPr>
      </w:pPr>
      <w:r w:rsidRPr="00B955AC">
        <w:rPr>
          <w:szCs w:val="24"/>
        </w:rPr>
        <w:t>w ubezpieczeniu czystych strat finans</w:t>
      </w:r>
      <w:r w:rsidR="000A26DD" w:rsidRPr="00B955AC">
        <w:rPr>
          <w:szCs w:val="24"/>
        </w:rPr>
        <w:t>owych franszyza integralna – 2</w:t>
      </w:r>
      <w:r w:rsidRPr="00B955AC">
        <w:rPr>
          <w:szCs w:val="24"/>
        </w:rPr>
        <w:t>00,00 zł, franszyza redukcyjna, udział własny – brak</w:t>
      </w:r>
    </w:p>
    <w:p w14:paraId="53C31CEB" w14:textId="77777777" w:rsidR="00903EB6" w:rsidRPr="00B955AC" w:rsidRDefault="00903EB6" w:rsidP="00B955AC">
      <w:pPr>
        <w:widowControl w:val="0"/>
        <w:numPr>
          <w:ilvl w:val="0"/>
          <w:numId w:val="28"/>
        </w:numPr>
        <w:tabs>
          <w:tab w:val="left" w:pos="720"/>
        </w:tabs>
        <w:ind w:left="720" w:right="-2" w:hanging="720"/>
        <w:outlineLvl w:val="2"/>
        <w:rPr>
          <w:b/>
          <w:szCs w:val="24"/>
        </w:rPr>
      </w:pPr>
      <w:r w:rsidRPr="00B955AC">
        <w:rPr>
          <w:b/>
          <w:szCs w:val="24"/>
        </w:rPr>
        <w:t>Klauzule dodatkowe i inne postanowienia szczególne fakultatywne:</w:t>
      </w:r>
    </w:p>
    <w:p w14:paraId="7F3939D6" w14:textId="3641130B" w:rsidR="00903EB6" w:rsidRPr="00B955AC" w:rsidRDefault="00903EB6" w:rsidP="00B955AC">
      <w:pPr>
        <w:widowControl w:val="0"/>
        <w:numPr>
          <w:ilvl w:val="1"/>
          <w:numId w:val="28"/>
        </w:numPr>
        <w:tabs>
          <w:tab w:val="left" w:pos="720"/>
        </w:tabs>
        <w:ind w:left="720" w:right="-2" w:hanging="720"/>
        <w:rPr>
          <w:szCs w:val="24"/>
        </w:rPr>
      </w:pPr>
      <w:r w:rsidRPr="00B955AC">
        <w:rPr>
          <w:szCs w:val="24"/>
        </w:rPr>
        <w:t xml:space="preserve">Zwiększenie obligatoryjnego limitu odpowiedzialności w ubezpieczeniu czystych strat finansowych </w:t>
      </w:r>
      <w:r w:rsidR="000A26DD" w:rsidRPr="00B955AC">
        <w:rPr>
          <w:szCs w:val="24"/>
        </w:rPr>
        <w:t>ze</w:t>
      </w:r>
      <w:r w:rsidR="00BE5685">
        <w:rPr>
          <w:szCs w:val="24"/>
        </w:rPr>
        <w:t xml:space="preserve"> minimum </w:t>
      </w:r>
      <w:r w:rsidR="000A26DD" w:rsidRPr="00B955AC">
        <w:rPr>
          <w:szCs w:val="24"/>
        </w:rPr>
        <w:t>1</w:t>
      </w:r>
      <w:r w:rsidRPr="00B955AC">
        <w:rPr>
          <w:szCs w:val="24"/>
        </w:rPr>
        <w:t>00 000,00</w:t>
      </w:r>
      <w:r w:rsidR="004B07D8">
        <w:rPr>
          <w:szCs w:val="24"/>
        </w:rPr>
        <w:t xml:space="preserve"> </w:t>
      </w:r>
      <w:r w:rsidRPr="00B955AC">
        <w:rPr>
          <w:szCs w:val="24"/>
        </w:rPr>
        <w:t>zł do</w:t>
      </w:r>
      <w:r w:rsidR="004B07D8">
        <w:rPr>
          <w:szCs w:val="24"/>
        </w:rPr>
        <w:t xml:space="preserve"> </w:t>
      </w:r>
      <w:r w:rsidRPr="00B955AC">
        <w:rPr>
          <w:szCs w:val="24"/>
        </w:rPr>
        <w:t>wysokości sumy gwarancyjnej na</w:t>
      </w:r>
      <w:r w:rsidR="004B07D8">
        <w:rPr>
          <w:szCs w:val="24"/>
        </w:rPr>
        <w:t xml:space="preserve"> </w:t>
      </w:r>
      <w:r w:rsidRPr="00B955AC">
        <w:rPr>
          <w:szCs w:val="24"/>
        </w:rPr>
        <w:t>jeden i wszystkie wypadki ubezpieczeniowe</w:t>
      </w:r>
    </w:p>
    <w:p w14:paraId="0FCEC57E" w14:textId="19F7A43A" w:rsidR="00026CFF" w:rsidRPr="00B955AC" w:rsidRDefault="00026CFF" w:rsidP="00B955AC">
      <w:pPr>
        <w:widowControl w:val="0"/>
        <w:numPr>
          <w:ilvl w:val="1"/>
          <w:numId w:val="28"/>
        </w:numPr>
        <w:tabs>
          <w:tab w:val="left" w:pos="720"/>
        </w:tabs>
        <w:ind w:left="720" w:right="-2" w:hanging="720"/>
        <w:rPr>
          <w:szCs w:val="24"/>
        </w:rPr>
      </w:pPr>
      <w:r w:rsidRPr="00B955AC">
        <w:rPr>
          <w:rFonts w:eastAsia="Times New Roman"/>
          <w:szCs w:val="24"/>
          <w:lang w:eastAsia="pl-PL"/>
        </w:rPr>
        <w:t>Przyznanie ubezpieczającemu prawa do uzupełniania sumy gwarancyjnej po wypłacie odszkodowania, według stawki zgodnej ze złożoną ofertą</w:t>
      </w:r>
    </w:p>
    <w:p w14:paraId="516CB81C" w14:textId="70B30F06" w:rsidR="00903EB6" w:rsidRPr="00B955AC" w:rsidRDefault="00903EB6" w:rsidP="00B955AC">
      <w:pPr>
        <w:widowControl w:val="0"/>
        <w:numPr>
          <w:ilvl w:val="1"/>
          <w:numId w:val="28"/>
        </w:numPr>
        <w:tabs>
          <w:tab w:val="left" w:pos="720"/>
        </w:tabs>
        <w:ind w:left="720" w:right="-2" w:hanging="720"/>
        <w:rPr>
          <w:szCs w:val="24"/>
        </w:rPr>
      </w:pPr>
      <w:r w:rsidRPr="00B955AC">
        <w:rPr>
          <w:szCs w:val="24"/>
        </w:rPr>
        <w:t xml:space="preserve">Rozszerzenie zakresu ubezpieczenia o szkody wyrządzone umyślnie, z podlimitem </w:t>
      </w:r>
      <w:r w:rsidR="00BE5685">
        <w:rPr>
          <w:szCs w:val="24"/>
        </w:rPr>
        <w:t xml:space="preserve">minimum </w:t>
      </w:r>
      <w:r w:rsidRPr="00B955AC">
        <w:rPr>
          <w:szCs w:val="24"/>
        </w:rPr>
        <w:t>200 000,00 zł na jeden i wszystkie wypadki ubezpieczeniowe</w:t>
      </w:r>
    </w:p>
    <w:p w14:paraId="52DFDD44"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funduszu prewencyjnego</w:t>
      </w:r>
    </w:p>
    <w:p w14:paraId="71386466"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okolicznościowej</w:t>
      </w:r>
    </w:p>
    <w:p w14:paraId="1B709012" w14:textId="20544E25" w:rsidR="00903EB6" w:rsidRPr="00B955AC" w:rsidRDefault="00903EB6" w:rsidP="00B955AC">
      <w:pPr>
        <w:widowControl w:val="0"/>
        <w:numPr>
          <w:ilvl w:val="1"/>
          <w:numId w:val="28"/>
        </w:numPr>
        <w:tabs>
          <w:tab w:val="left" w:pos="720"/>
        </w:tabs>
        <w:ind w:left="720" w:right="-2" w:hanging="720"/>
        <w:rPr>
          <w:szCs w:val="24"/>
        </w:rPr>
      </w:pPr>
      <w:r w:rsidRPr="00B955AC">
        <w:rPr>
          <w:szCs w:val="24"/>
        </w:rPr>
        <w:t xml:space="preserve">Przyjęcie podanej klauzuli </w:t>
      </w:r>
      <w:r w:rsidR="00BE5685">
        <w:rPr>
          <w:szCs w:val="24"/>
        </w:rPr>
        <w:t xml:space="preserve">minimum </w:t>
      </w:r>
      <w:r w:rsidRPr="00B955AC">
        <w:rPr>
          <w:szCs w:val="24"/>
        </w:rPr>
        <w:t>168 godzin</w:t>
      </w:r>
    </w:p>
    <w:p w14:paraId="4853D57C"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uznania okoliczności</w:t>
      </w:r>
    </w:p>
    <w:p w14:paraId="5331D2CF"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Przyjęcie podanej klauzuli zmiany wielkości ryzyka</w:t>
      </w:r>
    </w:p>
    <w:p w14:paraId="39712418" w14:textId="77777777" w:rsidR="00903EB6" w:rsidRPr="00B955AC" w:rsidRDefault="00903EB6" w:rsidP="00B955AC">
      <w:pPr>
        <w:widowControl w:val="0"/>
        <w:numPr>
          <w:ilvl w:val="1"/>
          <w:numId w:val="28"/>
        </w:numPr>
        <w:tabs>
          <w:tab w:val="left" w:pos="720"/>
        </w:tabs>
        <w:ind w:left="720" w:right="-2" w:hanging="720"/>
        <w:rPr>
          <w:szCs w:val="24"/>
        </w:rPr>
      </w:pPr>
      <w:r w:rsidRPr="00B955AC">
        <w:rPr>
          <w:szCs w:val="24"/>
        </w:rPr>
        <w:t>Zniesienie franszyzy integralnej w szkodach rzeczowych</w:t>
      </w:r>
    </w:p>
    <w:p w14:paraId="44827ED7" w14:textId="77777777" w:rsidR="00903EB6" w:rsidRPr="00B955AC" w:rsidRDefault="00903EB6" w:rsidP="00B955AC">
      <w:pPr>
        <w:widowControl w:val="0"/>
        <w:ind w:right="-2"/>
        <w:rPr>
          <w:rFonts w:eastAsia="Times New Roman"/>
          <w:szCs w:val="24"/>
        </w:rPr>
      </w:pPr>
    </w:p>
    <w:p w14:paraId="484A41FA" w14:textId="77777777" w:rsidR="00817745" w:rsidRPr="00B955AC" w:rsidRDefault="00817745" w:rsidP="00B955AC">
      <w:pPr>
        <w:ind w:right="-2"/>
        <w:rPr>
          <w:szCs w:val="24"/>
        </w:rPr>
      </w:pPr>
    </w:p>
    <w:p w14:paraId="14CF9F56" w14:textId="77777777" w:rsidR="00903EB6" w:rsidRPr="00B955AC" w:rsidRDefault="00903EB6" w:rsidP="00B955AC">
      <w:pPr>
        <w:widowControl w:val="0"/>
        <w:suppressAutoHyphens/>
        <w:ind w:left="360" w:right="-2"/>
        <w:outlineLvl w:val="1"/>
        <w:rPr>
          <w:b/>
          <w:szCs w:val="24"/>
          <w:u w:val="single"/>
        </w:rPr>
      </w:pPr>
      <w:r w:rsidRPr="00B955AC">
        <w:rPr>
          <w:b/>
          <w:szCs w:val="24"/>
          <w:u w:val="single"/>
        </w:rPr>
        <w:t>Obligatoryjne zasady likwidacji szkód w odniesieniu do wszystkich ubezpieczeń zawartych w I części zamówienia.</w:t>
      </w:r>
    </w:p>
    <w:p w14:paraId="7C206C86"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14:paraId="02F0390F"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14:paraId="54C9A8F9"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Korespondencja, o której mowa w pkt 1, może być prowadzona pisemnie, faksem lub drogą elektroniczną.</w:t>
      </w:r>
    </w:p>
    <w:p w14:paraId="57643EF6" w14:textId="77777777" w:rsidR="00903EB6" w:rsidRPr="00B955AC" w:rsidRDefault="00903EB6" w:rsidP="00B955AC">
      <w:pPr>
        <w:widowControl w:val="0"/>
        <w:numPr>
          <w:ilvl w:val="0"/>
          <w:numId w:val="31"/>
        </w:numPr>
        <w:ind w:left="567" w:right="-2" w:hanging="567"/>
        <w:rPr>
          <w:szCs w:val="24"/>
        </w:rPr>
      </w:pPr>
      <w:r w:rsidRPr="00B955AC">
        <w:rPr>
          <w:szCs w:val="24"/>
        </w:rPr>
        <w:t>Korespondencja, o której mowa w pkt 1, w szczególności obejmuje:</w:t>
      </w:r>
    </w:p>
    <w:p w14:paraId="3BD0406E" w14:textId="77777777" w:rsidR="00903EB6" w:rsidRPr="00B955AC" w:rsidRDefault="00903EB6" w:rsidP="00B955AC">
      <w:pPr>
        <w:widowControl w:val="0"/>
        <w:numPr>
          <w:ilvl w:val="0"/>
          <w:numId w:val="32"/>
        </w:numPr>
        <w:ind w:left="924" w:right="-2" w:hanging="357"/>
        <w:contextualSpacing/>
        <w:rPr>
          <w:szCs w:val="24"/>
        </w:rPr>
      </w:pPr>
      <w:r w:rsidRPr="00B955AC">
        <w:rPr>
          <w:szCs w:val="24"/>
        </w:rPr>
        <w:t>przekazywanie informacji o przyjęciu i zarejestrowaniu szkody – nie później niż w ciągu 3 dni roboczych od daty zgłoszenia szkody,</w:t>
      </w:r>
    </w:p>
    <w:p w14:paraId="3F44865D" w14:textId="77777777" w:rsidR="00903EB6" w:rsidRPr="00B955AC" w:rsidRDefault="00903EB6" w:rsidP="00B955AC">
      <w:pPr>
        <w:widowControl w:val="0"/>
        <w:numPr>
          <w:ilvl w:val="0"/>
          <w:numId w:val="32"/>
        </w:numPr>
        <w:ind w:left="924" w:right="-2" w:hanging="357"/>
        <w:contextualSpacing/>
        <w:rPr>
          <w:szCs w:val="24"/>
        </w:rPr>
      </w:pPr>
      <w:r w:rsidRPr="00B955AC">
        <w:rPr>
          <w:szCs w:val="24"/>
        </w:rPr>
        <w:t>niezwłoczne (nie później niż w ciągu 7 dni od daty zgłoszenia szkody) określanie dokumentów i/lub informacji niezbędnych do ustalenia odpowiedzialności Wykonawcy i wartości szkody oraz wysokości odszkodowania,</w:t>
      </w:r>
    </w:p>
    <w:p w14:paraId="42E385C9" w14:textId="77777777" w:rsidR="00903EB6" w:rsidRPr="00B955AC" w:rsidRDefault="00903EB6" w:rsidP="00B955AC">
      <w:pPr>
        <w:widowControl w:val="0"/>
        <w:numPr>
          <w:ilvl w:val="0"/>
          <w:numId w:val="32"/>
        </w:numPr>
        <w:ind w:left="924" w:right="-2" w:hanging="357"/>
        <w:contextualSpacing/>
        <w:rPr>
          <w:szCs w:val="24"/>
        </w:rPr>
      </w:pPr>
      <w:r w:rsidRPr="00B955AC">
        <w:rPr>
          <w:szCs w:val="24"/>
        </w:rPr>
        <w:t>zawiadomienia o niemożliwości zakończenia postępowania likwidacyjnego w ciągu 30 dni od zgłoszenia szkody, wraz z podaniem uzasadnienia,</w:t>
      </w:r>
    </w:p>
    <w:p w14:paraId="2D904E5B" w14:textId="77777777" w:rsidR="00903EB6" w:rsidRPr="00B955AC" w:rsidRDefault="00903EB6" w:rsidP="00B955AC">
      <w:pPr>
        <w:widowControl w:val="0"/>
        <w:numPr>
          <w:ilvl w:val="0"/>
          <w:numId w:val="32"/>
        </w:numPr>
        <w:ind w:left="924" w:right="-2" w:hanging="357"/>
        <w:contextualSpacing/>
        <w:rPr>
          <w:szCs w:val="24"/>
        </w:rPr>
      </w:pPr>
      <w:r w:rsidRPr="00B955AC">
        <w:rPr>
          <w:szCs w:val="24"/>
        </w:rPr>
        <w:t>określanie przypuszczalnego terminu zajęcia ostatecznego stanowiska w sprawie decyzji kończącej postępowanie likwidacyjne,</w:t>
      </w:r>
    </w:p>
    <w:p w14:paraId="141AC6D6" w14:textId="77777777" w:rsidR="00903EB6" w:rsidRPr="00B955AC" w:rsidRDefault="00903EB6" w:rsidP="00B955AC">
      <w:pPr>
        <w:widowControl w:val="0"/>
        <w:numPr>
          <w:ilvl w:val="0"/>
          <w:numId w:val="32"/>
        </w:numPr>
        <w:ind w:left="924" w:right="-2" w:hanging="357"/>
        <w:contextualSpacing/>
        <w:rPr>
          <w:szCs w:val="24"/>
        </w:rPr>
      </w:pPr>
      <w:r w:rsidRPr="00B955AC">
        <w:rPr>
          <w:szCs w:val="24"/>
        </w:rPr>
        <w:t>pisemne informowanie Zamawiającego oraz brokera o każdej decyzji odszkodowawczej.</w:t>
      </w:r>
    </w:p>
    <w:p w14:paraId="624AC80C"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69E95910" w14:textId="77777777" w:rsidR="00903EB6" w:rsidRPr="00B955AC" w:rsidRDefault="00903EB6" w:rsidP="00B955AC">
      <w:pPr>
        <w:widowControl w:val="0"/>
        <w:numPr>
          <w:ilvl w:val="0"/>
          <w:numId w:val="33"/>
        </w:numPr>
        <w:ind w:left="924" w:right="-2" w:hanging="357"/>
        <w:contextualSpacing/>
        <w:rPr>
          <w:szCs w:val="24"/>
        </w:rPr>
      </w:pPr>
      <w:r w:rsidRPr="00B955AC">
        <w:rPr>
          <w:szCs w:val="24"/>
        </w:rPr>
        <w:t>dokumentu potwierdzającego tytuł prawny (np. kopia faktury zakupu lub kopia wyciągu z ewidencji środków trwałych),</w:t>
      </w:r>
    </w:p>
    <w:p w14:paraId="380A9973" w14:textId="77777777" w:rsidR="00903EB6" w:rsidRPr="00B955AC" w:rsidRDefault="00903EB6" w:rsidP="00B955AC">
      <w:pPr>
        <w:widowControl w:val="0"/>
        <w:numPr>
          <w:ilvl w:val="0"/>
          <w:numId w:val="33"/>
        </w:numPr>
        <w:ind w:left="924" w:right="-2" w:hanging="357"/>
        <w:contextualSpacing/>
        <w:rPr>
          <w:szCs w:val="24"/>
        </w:rPr>
      </w:pPr>
      <w:r w:rsidRPr="00B955AC">
        <w:rPr>
          <w:szCs w:val="24"/>
        </w:rPr>
        <w:t>protokołu sporządzonego na okoliczność szkody,</w:t>
      </w:r>
    </w:p>
    <w:p w14:paraId="09AD9411" w14:textId="77777777" w:rsidR="00903EB6" w:rsidRPr="00B955AC" w:rsidRDefault="00903EB6" w:rsidP="00B955AC">
      <w:pPr>
        <w:widowControl w:val="0"/>
        <w:numPr>
          <w:ilvl w:val="0"/>
          <w:numId w:val="33"/>
        </w:numPr>
        <w:ind w:left="924" w:right="-2" w:hanging="357"/>
        <w:contextualSpacing/>
        <w:rPr>
          <w:szCs w:val="24"/>
        </w:rPr>
      </w:pPr>
      <w:r w:rsidRPr="00B955AC">
        <w:rPr>
          <w:szCs w:val="24"/>
        </w:rPr>
        <w:t>dokumentu potwierdzającego wysokość szkody, np. kosztorys lub faktura wraz z dokumentacją fotograficzną ukazującą rozmiar szkody.</w:t>
      </w:r>
    </w:p>
    <w:p w14:paraId="631607FF"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W przypadku konieczności dokonania dodatkowych oględzin szkody, Wykonawca przeprowadza je w ciągu 3 dni roboczych od dnia zgłoszenia takiej potrzeby.</w:t>
      </w:r>
    </w:p>
    <w:p w14:paraId="5F3DA7D6"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Oględziny szkody mogą nastąpić w innym terminie, niż określony w pkt 5 i 6, w drodze indywidualnych ustaleń z Zamawiającym.</w:t>
      </w:r>
    </w:p>
    <w:p w14:paraId="5B5CB3A7" w14:textId="77777777" w:rsidR="00903EB6" w:rsidRPr="00B955AC" w:rsidRDefault="00903EB6" w:rsidP="00B955AC">
      <w:pPr>
        <w:widowControl w:val="0"/>
        <w:numPr>
          <w:ilvl w:val="0"/>
          <w:numId w:val="31"/>
        </w:numPr>
        <w:tabs>
          <w:tab w:val="left" w:pos="360"/>
        </w:tabs>
        <w:ind w:left="360" w:right="-2"/>
        <w:rPr>
          <w:szCs w:val="24"/>
        </w:rPr>
      </w:pPr>
      <w:r w:rsidRPr="00B955AC">
        <w:rPr>
          <w:szCs w:val="24"/>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14:paraId="0E64F1A0"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14:paraId="51964670"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W razie konieczności uzupełnienia niezbędnych dokumentów i informacji Wykonawca może tylko dwukrotnie zwrócić się do Zamawiającego bądź innych osób zainteresowanych (Ubezpieczający, Ubezpieczony).</w:t>
      </w:r>
    </w:p>
    <w:p w14:paraId="0D192330" w14:textId="77777777" w:rsidR="00903EB6" w:rsidRPr="00B955AC" w:rsidRDefault="00903EB6" w:rsidP="00B955AC">
      <w:pPr>
        <w:widowControl w:val="0"/>
        <w:numPr>
          <w:ilvl w:val="0"/>
          <w:numId w:val="31"/>
        </w:numPr>
        <w:tabs>
          <w:tab w:val="left" w:pos="360"/>
        </w:tabs>
        <w:ind w:left="357" w:right="-2" w:hanging="357"/>
        <w:rPr>
          <w:szCs w:val="24"/>
        </w:rPr>
      </w:pPr>
      <w:r w:rsidRPr="00B955AC">
        <w:rPr>
          <w:szCs w:val="24"/>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18679C84"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Na żądanie Zamawiającego lub brokera Wykonawca jest zobowiązany do udzielenia w przeciągu 3 dni roboczych od otrzymania zapytania informacji, na jakim etapie jest likwidowana szkoda.</w:t>
      </w:r>
    </w:p>
    <w:p w14:paraId="59EC30A5"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Wykonawca zobowiązany jest rozpatrzyć odwołanie złożone przez Zamawiającego lub za pośrednictwem brokera ubezpieczeniowego w ciągu 30 dni od daty otrzymania odwołania.</w:t>
      </w:r>
    </w:p>
    <w:p w14:paraId="551308BA"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14:paraId="564298CB"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14:paraId="53EC79B0" w14:textId="3BCB2D5E" w:rsidR="00903EB6" w:rsidRPr="00B955AC" w:rsidRDefault="00903EB6" w:rsidP="00B955AC">
      <w:pPr>
        <w:widowControl w:val="0"/>
        <w:numPr>
          <w:ilvl w:val="0"/>
          <w:numId w:val="31"/>
        </w:numPr>
        <w:tabs>
          <w:tab w:val="left" w:pos="360"/>
        </w:tabs>
        <w:ind w:left="360" w:right="-2"/>
        <w:rPr>
          <w:szCs w:val="24"/>
        </w:rPr>
      </w:pPr>
      <w:r w:rsidRPr="00B955AC">
        <w:rPr>
          <w:szCs w:val="24"/>
        </w:rPr>
        <w:t>Wypłaty odszkodowań z ubezpieczeń majątkowych będą dokonywane przez Wykonawcę na rachunek bankowy Zamawiającego bądź poszkodowanego,.</w:t>
      </w:r>
    </w:p>
    <w:p w14:paraId="32053BE4" w14:textId="77777777" w:rsidR="00903EB6" w:rsidRPr="00B955AC" w:rsidRDefault="00903EB6" w:rsidP="00B955AC">
      <w:pPr>
        <w:widowControl w:val="0"/>
        <w:numPr>
          <w:ilvl w:val="0"/>
          <w:numId w:val="31"/>
        </w:numPr>
        <w:tabs>
          <w:tab w:val="left" w:pos="360"/>
        </w:tabs>
        <w:ind w:left="360" w:right="-2"/>
        <w:rPr>
          <w:szCs w:val="24"/>
        </w:rPr>
      </w:pPr>
      <w:r w:rsidRPr="00B955AC">
        <w:rPr>
          <w:szCs w:val="24"/>
        </w:rPr>
        <w:t>Wykonawca zobowiązuje się do przesyłania raportu o przebiegu ubezpieczeń do brokera ubezpieczeniowego Zamawiającego na każdy jego wniosek, w terminie 5 dni roboczych od daty złożenia wniosku.</w:t>
      </w:r>
    </w:p>
    <w:p w14:paraId="0DD76356" w14:textId="77777777" w:rsidR="00903EB6" w:rsidRPr="00B955AC" w:rsidRDefault="00903EB6" w:rsidP="00B955AC">
      <w:pPr>
        <w:widowControl w:val="0"/>
        <w:numPr>
          <w:ilvl w:val="0"/>
          <w:numId w:val="31"/>
        </w:numPr>
        <w:tabs>
          <w:tab w:val="left" w:pos="360"/>
        </w:tabs>
        <w:ind w:left="360" w:right="-2"/>
        <w:rPr>
          <w:szCs w:val="24"/>
        </w:rPr>
      </w:pPr>
      <w:r w:rsidRPr="00B955AC">
        <w:rPr>
          <w:szCs w:val="24"/>
          <w:lang w:eastAsia="pl-PL"/>
        </w:rPr>
        <w:t>Zamawiający (ubezpieczony) ma prawo do wglądu do dokumentacji złożonej przez poszkodowanego u  Wykonawcy.</w:t>
      </w:r>
    </w:p>
    <w:p w14:paraId="1B0A94FD" w14:textId="2EED8FE4" w:rsidR="00903EB6" w:rsidRPr="00B955AC" w:rsidRDefault="00903EB6" w:rsidP="00B955AC">
      <w:pPr>
        <w:widowControl w:val="0"/>
        <w:numPr>
          <w:ilvl w:val="0"/>
          <w:numId w:val="31"/>
        </w:numPr>
        <w:tabs>
          <w:tab w:val="left" w:pos="360"/>
        </w:tabs>
        <w:ind w:left="360" w:right="-2"/>
        <w:rPr>
          <w:szCs w:val="24"/>
        </w:rPr>
      </w:pPr>
      <w:r w:rsidRPr="00B955AC">
        <w:rPr>
          <w:szCs w:val="24"/>
          <w:lang w:eastAsia="pl-PL"/>
        </w:rPr>
        <w:t>Wykonawca jest zobowiązany informow</w:t>
      </w:r>
      <w:r w:rsidR="007E4C2C">
        <w:rPr>
          <w:szCs w:val="24"/>
          <w:lang w:eastAsia="pl-PL"/>
        </w:rPr>
        <w:t>ać niezwłocznie Zamawiającego i </w:t>
      </w:r>
      <w:r w:rsidRPr="00B955AC">
        <w:rPr>
          <w:szCs w:val="24"/>
          <w:lang w:eastAsia="pl-PL"/>
        </w:rPr>
        <w:t>ubezpieczających/ ubezpieczonych o każdej decyzji odszkodowawczej.</w:t>
      </w:r>
    </w:p>
    <w:p w14:paraId="089152D2" w14:textId="77777777" w:rsidR="00817745" w:rsidRDefault="00817745" w:rsidP="00B955AC">
      <w:pPr>
        <w:ind w:right="-2"/>
        <w:rPr>
          <w:szCs w:val="24"/>
        </w:rPr>
      </w:pPr>
    </w:p>
    <w:p w14:paraId="4FACE684" w14:textId="2DBB3F8F" w:rsidR="002D66C8" w:rsidRPr="00B955AC" w:rsidRDefault="002D66C8" w:rsidP="00B955AC">
      <w:pPr>
        <w:widowControl w:val="0"/>
        <w:ind w:right="-2"/>
        <w:outlineLvl w:val="0"/>
        <w:rPr>
          <w:rFonts w:eastAsia="Times New Roman"/>
          <w:b/>
          <w:szCs w:val="24"/>
        </w:rPr>
      </w:pPr>
      <w:r w:rsidRPr="00B955AC">
        <w:rPr>
          <w:rFonts w:eastAsia="Times New Roman"/>
          <w:b/>
          <w:szCs w:val="24"/>
        </w:rPr>
        <w:t xml:space="preserve">Szczegółowy opis przedmiotu zamówienia zawierający warunki obligatoryjne oraz klauzule dodatkowe i inne postanowienia szczególne fakultatywne dla ubezpieczenia pojazdów mechanicznych </w:t>
      </w:r>
      <w:r w:rsidR="00C70849" w:rsidRPr="00B955AC">
        <w:rPr>
          <w:rFonts w:eastAsia="Times New Roman"/>
          <w:b/>
          <w:szCs w:val="24"/>
        </w:rPr>
        <w:t>należących do Państw</w:t>
      </w:r>
      <w:r w:rsidR="007E4C2C">
        <w:rPr>
          <w:rFonts w:eastAsia="Times New Roman"/>
          <w:b/>
          <w:szCs w:val="24"/>
        </w:rPr>
        <w:t>owej Szkoły Wyższej im. Papieża</w:t>
      </w:r>
      <w:r w:rsidR="00C70849" w:rsidRPr="00B955AC">
        <w:rPr>
          <w:rFonts w:eastAsia="Times New Roman"/>
          <w:b/>
          <w:szCs w:val="24"/>
        </w:rPr>
        <w:t xml:space="preserve"> Jana Pawła II w Białej Podlaskiej.</w:t>
      </w:r>
    </w:p>
    <w:p w14:paraId="37143CD5" w14:textId="77777777" w:rsidR="002D66C8" w:rsidRPr="00B955AC" w:rsidRDefault="002D66C8" w:rsidP="00B955AC">
      <w:pPr>
        <w:widowControl w:val="0"/>
        <w:numPr>
          <w:ilvl w:val="0"/>
          <w:numId w:val="34"/>
        </w:numPr>
        <w:tabs>
          <w:tab w:val="left" w:pos="709"/>
        </w:tabs>
        <w:ind w:left="709" w:right="-2" w:hanging="709"/>
        <w:outlineLvl w:val="1"/>
        <w:rPr>
          <w:rFonts w:eastAsia="Times New Roman"/>
          <w:b/>
          <w:szCs w:val="24"/>
        </w:rPr>
      </w:pPr>
      <w:r w:rsidRPr="00B955AC">
        <w:rPr>
          <w:rFonts w:eastAsia="Times New Roman"/>
          <w:b/>
          <w:szCs w:val="24"/>
        </w:rPr>
        <w:t>Przedmiot ubezpieczenia:</w:t>
      </w:r>
    </w:p>
    <w:p w14:paraId="1E6E79EB" w14:textId="77777777" w:rsidR="002D66C8" w:rsidRPr="00B955AC" w:rsidRDefault="002D66C8" w:rsidP="00B955AC">
      <w:pPr>
        <w:widowControl w:val="0"/>
        <w:ind w:right="-2"/>
        <w:rPr>
          <w:rFonts w:eastAsia="Times New Roman"/>
          <w:color w:val="000000"/>
          <w:szCs w:val="24"/>
          <w:lang w:eastAsia="pl-PL"/>
        </w:rPr>
      </w:pPr>
      <w:r w:rsidRPr="00B955AC">
        <w:rPr>
          <w:rFonts w:eastAsia="Times New Roman"/>
          <w:szCs w:val="24"/>
        </w:rPr>
        <w:t>pojazdy mechaniczne podlegające, stosownie do przepisów ustawy z dnia 20 czerwca 1997 r. Prawo o ruchu drogowym (tekst jednolity Dz. U. z 2012, poz. 1137)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14:paraId="0F47EB3D" w14:textId="087E353D" w:rsidR="002D66C8" w:rsidRPr="00B955AC" w:rsidRDefault="002D66C8" w:rsidP="00B955AC">
      <w:pPr>
        <w:widowControl w:val="0"/>
        <w:ind w:right="-2"/>
        <w:rPr>
          <w:rFonts w:eastAsia="Times New Roman"/>
          <w:color w:val="000000"/>
          <w:szCs w:val="24"/>
          <w:lang w:eastAsia="pl-PL"/>
        </w:rPr>
      </w:pPr>
      <w:r w:rsidRPr="00B955AC">
        <w:rPr>
          <w:rFonts w:eastAsia="Times New Roman"/>
          <w:b/>
          <w:szCs w:val="24"/>
        </w:rPr>
        <w:t>Wykaz pojazdów zawiera załącznik nr </w:t>
      </w:r>
      <w:r w:rsidR="00C70849" w:rsidRPr="00B955AC">
        <w:rPr>
          <w:rFonts w:eastAsia="Times New Roman"/>
          <w:b/>
          <w:szCs w:val="24"/>
        </w:rPr>
        <w:t>8</w:t>
      </w:r>
      <w:r w:rsidRPr="00B955AC">
        <w:rPr>
          <w:rFonts w:eastAsia="Times New Roman"/>
          <w:b/>
          <w:szCs w:val="24"/>
        </w:rPr>
        <w:t xml:space="preserve"> do SIWZ, </w:t>
      </w:r>
    </w:p>
    <w:p w14:paraId="551845D8" w14:textId="77777777" w:rsidR="002D66C8" w:rsidRPr="00B955AC" w:rsidRDefault="002D66C8" w:rsidP="00B955AC">
      <w:pPr>
        <w:widowControl w:val="0"/>
        <w:numPr>
          <w:ilvl w:val="0"/>
          <w:numId w:val="34"/>
        </w:numPr>
        <w:tabs>
          <w:tab w:val="left" w:pos="709"/>
        </w:tabs>
        <w:ind w:left="709" w:right="-2" w:hanging="709"/>
        <w:outlineLvl w:val="1"/>
        <w:rPr>
          <w:rFonts w:eastAsia="Times New Roman"/>
          <w:szCs w:val="24"/>
        </w:rPr>
      </w:pPr>
      <w:r w:rsidRPr="00B955AC">
        <w:rPr>
          <w:rFonts w:eastAsia="Times New Roman"/>
          <w:b/>
          <w:szCs w:val="24"/>
        </w:rPr>
        <w:t>Zakres ubezpieczenia</w:t>
      </w:r>
    </w:p>
    <w:p w14:paraId="1F3C62A3" w14:textId="77777777" w:rsidR="002D66C8" w:rsidRPr="00B955AC" w:rsidRDefault="002D66C8" w:rsidP="00B955AC">
      <w:pPr>
        <w:widowControl w:val="0"/>
        <w:numPr>
          <w:ilvl w:val="1"/>
          <w:numId w:val="34"/>
        </w:numPr>
        <w:tabs>
          <w:tab w:val="left" w:pos="0"/>
        </w:tabs>
        <w:ind w:left="0" w:right="-2" w:firstLine="0"/>
        <w:rPr>
          <w:szCs w:val="24"/>
        </w:rPr>
      </w:pPr>
      <w:r w:rsidRPr="00B955AC">
        <w:rPr>
          <w:b/>
          <w:szCs w:val="24"/>
        </w:rPr>
        <w:t>Obowiązkowe ubezpieczenie OC</w:t>
      </w:r>
      <w:r w:rsidRPr="00B955AC">
        <w:rPr>
          <w:szCs w:val="24"/>
        </w:rPr>
        <w:t xml:space="preserve"> posiadaczy pojazdów mechanicznych zgodnie z ustawą z dnia 22.05.2003 r. o ubezpieczeniach obowiązkowych, Ubezpieczeniowym Funduszu Gwarancyjnym, Polskim Biurze Ubezpieczeń Komunikacyjnych (tekst jednolity Dz.U. z 2013 r., poz. 392 z późn. zm.)</w:t>
      </w:r>
    </w:p>
    <w:p w14:paraId="6AA0C1A8" w14:textId="77777777" w:rsidR="002D66C8" w:rsidRPr="00B955AC" w:rsidRDefault="002D66C8" w:rsidP="00B955AC">
      <w:pPr>
        <w:widowControl w:val="0"/>
        <w:numPr>
          <w:ilvl w:val="2"/>
          <w:numId w:val="34"/>
        </w:numPr>
        <w:tabs>
          <w:tab w:val="left" w:pos="0"/>
          <w:tab w:val="left" w:pos="567"/>
        </w:tabs>
        <w:ind w:left="0" w:right="-2" w:firstLine="0"/>
        <w:rPr>
          <w:szCs w:val="24"/>
        </w:rPr>
      </w:pPr>
      <w:r w:rsidRPr="00B955AC">
        <w:rPr>
          <w:szCs w:val="24"/>
        </w:rPr>
        <w:t xml:space="preserve">Obszar odpowiedzialności: terytorium RP </w:t>
      </w:r>
      <w:r w:rsidRPr="00B955AC">
        <w:rPr>
          <w:bCs/>
          <w:szCs w:val="24"/>
        </w:rPr>
        <w:t xml:space="preserve">oraz na zasadzie wzajemności zdarzenia powstałe </w:t>
      </w:r>
      <w:r w:rsidRPr="00B955AC">
        <w:rPr>
          <w:bCs/>
          <w:szCs w:val="24"/>
        </w:rPr>
        <w:br/>
        <w:t>na terytoriach państw, których Biura Narodowe są sygnatariuszami Jednolitego Porozumienia między Biurami Narodowymi (Regulaminu Wewnętrznego)</w:t>
      </w:r>
    </w:p>
    <w:p w14:paraId="34323DF2" w14:textId="77777777" w:rsidR="002D66C8" w:rsidRPr="00B955AC" w:rsidRDefault="002D66C8" w:rsidP="00B955AC">
      <w:pPr>
        <w:widowControl w:val="0"/>
        <w:numPr>
          <w:ilvl w:val="2"/>
          <w:numId w:val="34"/>
        </w:numPr>
        <w:tabs>
          <w:tab w:val="left" w:pos="0"/>
          <w:tab w:val="left" w:pos="567"/>
        </w:tabs>
        <w:ind w:left="0" w:right="-2" w:firstLine="0"/>
        <w:rPr>
          <w:szCs w:val="24"/>
        </w:rPr>
      </w:pPr>
      <w:r w:rsidRPr="00B955AC">
        <w:rPr>
          <w:szCs w:val="24"/>
        </w:rPr>
        <w:t>Suma gwarancyjna: minimalna ustawowa (zgodna z ustawą)</w:t>
      </w:r>
    </w:p>
    <w:p w14:paraId="067F46AF" w14:textId="74C86FC9" w:rsidR="002D66C8" w:rsidRPr="00B955AC" w:rsidRDefault="002D66C8" w:rsidP="00B955AC">
      <w:pPr>
        <w:widowControl w:val="0"/>
        <w:numPr>
          <w:ilvl w:val="2"/>
          <w:numId w:val="34"/>
        </w:numPr>
        <w:tabs>
          <w:tab w:val="left" w:pos="0"/>
          <w:tab w:val="left" w:pos="567"/>
        </w:tabs>
        <w:ind w:left="0" w:right="-2" w:firstLine="0"/>
        <w:rPr>
          <w:szCs w:val="24"/>
        </w:rPr>
      </w:pPr>
      <w:r w:rsidRPr="00B955AC">
        <w:rPr>
          <w:b/>
          <w:szCs w:val="24"/>
        </w:rPr>
        <w:t xml:space="preserve">Dotyczy: </w:t>
      </w:r>
      <w:r w:rsidRPr="00B955AC">
        <w:rPr>
          <w:szCs w:val="24"/>
        </w:rPr>
        <w:t>wszystkich pojazdów z załącznika nr </w:t>
      </w:r>
      <w:r w:rsidR="00C70849" w:rsidRPr="00B955AC">
        <w:rPr>
          <w:szCs w:val="24"/>
        </w:rPr>
        <w:t>8</w:t>
      </w:r>
      <w:r w:rsidRPr="00B955AC">
        <w:rPr>
          <w:szCs w:val="24"/>
        </w:rPr>
        <w:t xml:space="preserve"> do SIWZ, </w:t>
      </w:r>
      <w:r w:rsidR="00C70849" w:rsidRPr="00B955AC">
        <w:rPr>
          <w:szCs w:val="24"/>
        </w:rPr>
        <w:t xml:space="preserve"> i nabywanych  </w:t>
      </w:r>
      <w:r w:rsidRPr="00B955AC">
        <w:rPr>
          <w:szCs w:val="24"/>
        </w:rPr>
        <w:t>w okresie wykonywania zamówienia</w:t>
      </w:r>
    </w:p>
    <w:p w14:paraId="5BC74BEA" w14:textId="77777777" w:rsidR="002D66C8" w:rsidRPr="00B955AC" w:rsidRDefault="002D66C8" w:rsidP="00B955AC">
      <w:pPr>
        <w:widowControl w:val="0"/>
        <w:numPr>
          <w:ilvl w:val="1"/>
          <w:numId w:val="34"/>
        </w:numPr>
        <w:ind w:left="737" w:right="-2" w:hanging="737"/>
        <w:rPr>
          <w:rFonts w:eastAsia="Times New Roman"/>
          <w:szCs w:val="24"/>
        </w:rPr>
      </w:pPr>
      <w:r w:rsidRPr="00B955AC">
        <w:rPr>
          <w:rFonts w:eastAsia="Times New Roman"/>
          <w:b/>
          <w:szCs w:val="24"/>
        </w:rPr>
        <w:t>Ubezpieczenie NNW</w:t>
      </w:r>
      <w:r w:rsidRPr="00B955AC">
        <w:rPr>
          <w:rFonts w:eastAsia="Times New Roman"/>
          <w:szCs w:val="24"/>
        </w:rPr>
        <w:t xml:space="preserve"> pasażerów i kierowców pojazdów mechanicznych.</w:t>
      </w:r>
    </w:p>
    <w:p w14:paraId="07B82D86" w14:textId="77777777" w:rsidR="002D66C8" w:rsidRPr="00B955AC" w:rsidRDefault="002D66C8" w:rsidP="00B955AC">
      <w:pPr>
        <w:widowControl w:val="0"/>
        <w:numPr>
          <w:ilvl w:val="2"/>
          <w:numId w:val="34"/>
        </w:numPr>
        <w:tabs>
          <w:tab w:val="left" w:pos="284"/>
        </w:tabs>
        <w:ind w:left="0" w:right="-2" w:firstLine="0"/>
        <w:contextualSpacing/>
        <w:rPr>
          <w:rFonts w:eastAsia="Times New Roman"/>
          <w:szCs w:val="24"/>
        </w:rPr>
      </w:pPr>
      <w:r w:rsidRPr="00B955AC">
        <w:rPr>
          <w:rFonts w:eastAsia="Times New Roman"/>
          <w:szCs w:val="24"/>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3FB7152B" w14:textId="3E707671" w:rsidR="002D66C8" w:rsidRPr="00B955AC" w:rsidRDefault="00C70849" w:rsidP="00B955AC">
      <w:pPr>
        <w:widowControl w:val="0"/>
        <w:numPr>
          <w:ilvl w:val="2"/>
          <w:numId w:val="34"/>
        </w:numPr>
        <w:tabs>
          <w:tab w:val="left" w:pos="284"/>
        </w:tabs>
        <w:ind w:left="0" w:right="-2" w:firstLine="0"/>
        <w:contextualSpacing/>
        <w:rPr>
          <w:rFonts w:eastAsia="Times New Roman"/>
          <w:szCs w:val="24"/>
        </w:rPr>
      </w:pPr>
      <w:r w:rsidRPr="00B955AC">
        <w:rPr>
          <w:rFonts w:eastAsia="Times New Roman"/>
          <w:szCs w:val="24"/>
        </w:rPr>
        <w:t>Suma ubezpieczenia: 10</w:t>
      </w:r>
      <w:r w:rsidR="002D66C8" w:rsidRPr="00B955AC">
        <w:rPr>
          <w:rFonts w:eastAsia="Times New Roman"/>
          <w:szCs w:val="24"/>
        </w:rPr>
        <w:t> 000,00 zł / 1 os.</w:t>
      </w:r>
    </w:p>
    <w:p w14:paraId="6DB3E1E5" w14:textId="77777777" w:rsidR="002D66C8" w:rsidRPr="00B955AC" w:rsidRDefault="002D66C8" w:rsidP="00B955AC">
      <w:pPr>
        <w:widowControl w:val="0"/>
        <w:numPr>
          <w:ilvl w:val="2"/>
          <w:numId w:val="34"/>
        </w:numPr>
        <w:tabs>
          <w:tab w:val="left" w:pos="284"/>
        </w:tabs>
        <w:ind w:left="0" w:right="-2" w:firstLine="0"/>
        <w:contextualSpacing/>
        <w:rPr>
          <w:rFonts w:eastAsia="Times New Roman"/>
          <w:szCs w:val="24"/>
        </w:rPr>
      </w:pPr>
      <w:r w:rsidRPr="00B955AC">
        <w:rPr>
          <w:rFonts w:eastAsia="Times New Roman"/>
          <w:szCs w:val="24"/>
        </w:rPr>
        <w:t>Obszar odpowiedzialności: RP i kraje europejskie</w:t>
      </w:r>
    </w:p>
    <w:p w14:paraId="28EDEEC7" w14:textId="25877ED9" w:rsidR="002D66C8" w:rsidRPr="00B955AC" w:rsidRDefault="002D66C8" w:rsidP="00B955AC">
      <w:pPr>
        <w:widowControl w:val="0"/>
        <w:numPr>
          <w:ilvl w:val="2"/>
          <w:numId w:val="34"/>
        </w:numPr>
        <w:tabs>
          <w:tab w:val="left" w:pos="284"/>
        </w:tabs>
        <w:ind w:left="0" w:right="-2" w:firstLine="0"/>
        <w:contextualSpacing/>
        <w:rPr>
          <w:rFonts w:eastAsia="Times New Roman"/>
          <w:szCs w:val="24"/>
        </w:rPr>
      </w:pPr>
      <w:r w:rsidRPr="00B955AC">
        <w:rPr>
          <w:rFonts w:eastAsia="Times New Roman"/>
          <w:b/>
          <w:szCs w:val="24"/>
        </w:rPr>
        <w:t>Dotyczy:</w:t>
      </w:r>
      <w:r w:rsidRPr="00B955AC">
        <w:rPr>
          <w:rFonts w:eastAsia="Times New Roman"/>
          <w:szCs w:val="24"/>
        </w:rPr>
        <w:t xml:space="preserve"> wszystkich pojazdów z załącznika nr </w:t>
      </w:r>
      <w:r w:rsidR="00C70849" w:rsidRPr="00B955AC">
        <w:rPr>
          <w:rFonts w:eastAsia="Times New Roman"/>
          <w:szCs w:val="24"/>
        </w:rPr>
        <w:t xml:space="preserve">8 do SIWZ </w:t>
      </w:r>
      <w:r w:rsidRPr="00B955AC">
        <w:rPr>
          <w:rFonts w:eastAsia="Times New Roman"/>
          <w:szCs w:val="24"/>
        </w:rPr>
        <w:t>i nabywanych w okresie wykonywania zamówienia, za wyjątkiem przyczep</w:t>
      </w:r>
    </w:p>
    <w:p w14:paraId="4AEE0103" w14:textId="77777777" w:rsidR="002D66C8" w:rsidRPr="00B955AC" w:rsidRDefault="002D66C8" w:rsidP="00B955AC">
      <w:pPr>
        <w:widowControl w:val="0"/>
        <w:numPr>
          <w:ilvl w:val="1"/>
          <w:numId w:val="34"/>
        </w:numPr>
        <w:ind w:left="737" w:right="-2" w:hanging="737"/>
        <w:rPr>
          <w:rFonts w:eastAsia="Times New Roman"/>
          <w:b/>
          <w:szCs w:val="24"/>
        </w:rPr>
      </w:pPr>
      <w:r w:rsidRPr="00B955AC">
        <w:rPr>
          <w:rFonts w:eastAsia="Times New Roman"/>
          <w:b/>
          <w:szCs w:val="24"/>
        </w:rPr>
        <w:t>Ubezpieczenie Auto Casco</w:t>
      </w:r>
    </w:p>
    <w:p w14:paraId="27A9BD30" w14:textId="77777777" w:rsidR="002D66C8" w:rsidRPr="00B955AC" w:rsidRDefault="002D66C8" w:rsidP="00B955AC">
      <w:pPr>
        <w:widowControl w:val="0"/>
        <w:numPr>
          <w:ilvl w:val="2"/>
          <w:numId w:val="34"/>
        </w:numPr>
        <w:ind w:left="0" w:right="-2" w:firstLine="0"/>
        <w:rPr>
          <w:rFonts w:eastAsia="Times New Roman"/>
          <w:szCs w:val="24"/>
        </w:rPr>
      </w:pPr>
      <w:r w:rsidRPr="00B955AC">
        <w:rPr>
          <w:rFonts w:eastAsia="Times New Roman"/>
          <w:szCs w:val="24"/>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14:paraId="35CB9FE6" w14:textId="3549E22A" w:rsidR="002D66C8" w:rsidRPr="00B955AC" w:rsidRDefault="002D66C8" w:rsidP="00B955AC">
      <w:pPr>
        <w:widowControl w:val="0"/>
        <w:numPr>
          <w:ilvl w:val="0"/>
          <w:numId w:val="36"/>
        </w:numPr>
        <w:ind w:left="0" w:right="-2" w:firstLine="0"/>
        <w:contextualSpacing/>
        <w:rPr>
          <w:rFonts w:eastAsia="Times New Roman"/>
          <w:szCs w:val="24"/>
        </w:rPr>
      </w:pPr>
      <w:r w:rsidRPr="00B955AC">
        <w:rPr>
          <w:rFonts w:eastAsia="Times New Roman"/>
          <w:szCs w:val="24"/>
        </w:rPr>
        <w:t>uszkodzeniu lub zniszczeniu pojazdu albo wyposażenia w związku z ruchem lub postojem wskutek zderzenia pojazdów, w tym zderzenia pojazdów posiadanych bądź użytkowanych przez Ubezpieczającego / Ubezpieczonego, albo z</w:t>
      </w:r>
      <w:r w:rsidR="00C70849" w:rsidRPr="00B955AC">
        <w:rPr>
          <w:rFonts w:eastAsia="Times New Roman"/>
          <w:szCs w:val="24"/>
        </w:rPr>
        <w:t xml:space="preserve">derzenia z osobami, zwierzętami </w:t>
      </w:r>
      <w:r w:rsidRPr="00B955AC">
        <w:rPr>
          <w:rFonts w:eastAsia="Times New Roman"/>
          <w:szCs w:val="24"/>
        </w:rPr>
        <w:t>lub przedmiotami pochodzącymi z zewnątrz pojazdu oraz z wewnątrz ubezpieczonego pojazdu,</w:t>
      </w:r>
    </w:p>
    <w:p w14:paraId="5FC1FCA4" w14:textId="77777777" w:rsidR="002D66C8" w:rsidRPr="00B955AC" w:rsidRDefault="002D66C8" w:rsidP="00B955AC">
      <w:pPr>
        <w:widowControl w:val="0"/>
        <w:numPr>
          <w:ilvl w:val="0"/>
          <w:numId w:val="36"/>
        </w:numPr>
        <w:ind w:left="0" w:right="-2" w:firstLine="0"/>
        <w:contextualSpacing/>
        <w:rPr>
          <w:rFonts w:eastAsia="Times New Roman"/>
          <w:szCs w:val="24"/>
        </w:rPr>
      </w:pPr>
      <w:r w:rsidRPr="00B955AC">
        <w:rPr>
          <w:rFonts w:eastAsia="Times New Roman"/>
          <w:szCs w:val="24"/>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14:paraId="3006015C" w14:textId="77777777" w:rsidR="002D66C8" w:rsidRPr="00B955AC" w:rsidRDefault="002D66C8" w:rsidP="00B955AC">
      <w:pPr>
        <w:widowControl w:val="0"/>
        <w:numPr>
          <w:ilvl w:val="0"/>
          <w:numId w:val="36"/>
        </w:numPr>
        <w:ind w:left="0" w:right="-2" w:firstLine="0"/>
        <w:contextualSpacing/>
        <w:rPr>
          <w:rFonts w:eastAsia="Times New Roman"/>
          <w:szCs w:val="24"/>
        </w:rPr>
      </w:pPr>
      <w:r w:rsidRPr="00B955AC">
        <w:rPr>
          <w:rFonts w:eastAsia="Times New Roman"/>
          <w:szCs w:val="24"/>
        </w:rPr>
        <w:t>uszkodzeniu pojazdu lub jego wyposażenia w związku z ruchem lub postojem wskutek działania osób trzecich, w tym również włamania,</w:t>
      </w:r>
    </w:p>
    <w:p w14:paraId="716F01D5" w14:textId="77777777" w:rsidR="002D66C8" w:rsidRPr="00B955AC" w:rsidRDefault="002D66C8" w:rsidP="00B955AC">
      <w:pPr>
        <w:widowControl w:val="0"/>
        <w:numPr>
          <w:ilvl w:val="0"/>
          <w:numId w:val="36"/>
        </w:numPr>
        <w:ind w:left="0" w:right="-2" w:firstLine="0"/>
        <w:contextualSpacing/>
        <w:rPr>
          <w:rFonts w:eastAsia="Times New Roman"/>
          <w:szCs w:val="24"/>
        </w:rPr>
      </w:pPr>
      <w:r w:rsidRPr="00B955AC">
        <w:rPr>
          <w:rFonts w:eastAsia="Times New Roman"/>
          <w:szCs w:val="24"/>
        </w:rPr>
        <w:t>uszkodzeniu, lub zniszczeniu pojazdu, albo jego części bądź wyposażenia przez osoby trzecie w następstwie jego zabrania w celu krótkotrwałego użycia (określonego w art. 289 k.k.),</w:t>
      </w:r>
    </w:p>
    <w:p w14:paraId="4AA6394C" w14:textId="77777777" w:rsidR="002D66C8" w:rsidRPr="00B955AC" w:rsidRDefault="002D66C8" w:rsidP="00B955AC">
      <w:pPr>
        <w:widowControl w:val="0"/>
        <w:numPr>
          <w:ilvl w:val="0"/>
          <w:numId w:val="36"/>
        </w:numPr>
        <w:ind w:left="0" w:right="-2" w:firstLine="0"/>
        <w:contextualSpacing/>
        <w:rPr>
          <w:rFonts w:eastAsia="Times New Roman"/>
          <w:szCs w:val="24"/>
        </w:rPr>
      </w:pPr>
      <w:r w:rsidRPr="00B955AC">
        <w:rPr>
          <w:rFonts w:eastAsia="Times New Roman"/>
          <w:szCs w:val="24"/>
        </w:rPr>
        <w:t>uszkodzeniu wnętrza pojazdu przez osoby, których przewóz wymagany był potrzebą udzielenia pomocy medycznej,</w:t>
      </w:r>
    </w:p>
    <w:p w14:paraId="65F0E842" w14:textId="77777777" w:rsidR="002D66C8" w:rsidRPr="00B955AC" w:rsidRDefault="002D66C8" w:rsidP="00B955AC">
      <w:pPr>
        <w:widowControl w:val="0"/>
        <w:numPr>
          <w:ilvl w:val="0"/>
          <w:numId w:val="36"/>
        </w:numPr>
        <w:ind w:left="0" w:right="-2" w:firstLine="0"/>
        <w:contextualSpacing/>
        <w:rPr>
          <w:rFonts w:eastAsia="Times New Roman"/>
          <w:szCs w:val="24"/>
        </w:rPr>
      </w:pPr>
      <w:r w:rsidRPr="00B955AC">
        <w:rPr>
          <w:rFonts w:eastAsia="Times New Roman"/>
          <w:szCs w:val="24"/>
        </w:rPr>
        <w:t>uszkodzeniu lub zbiciu szyb pojazdu,</w:t>
      </w:r>
    </w:p>
    <w:p w14:paraId="660B0909" w14:textId="77777777" w:rsidR="002D66C8" w:rsidRPr="00B955AC" w:rsidRDefault="002D66C8" w:rsidP="00B955AC">
      <w:pPr>
        <w:widowControl w:val="0"/>
        <w:numPr>
          <w:ilvl w:val="0"/>
          <w:numId w:val="36"/>
        </w:numPr>
        <w:ind w:left="0" w:right="-2" w:firstLine="0"/>
        <w:contextualSpacing/>
        <w:rPr>
          <w:rFonts w:eastAsia="Times New Roman"/>
          <w:szCs w:val="24"/>
        </w:rPr>
      </w:pPr>
      <w:r w:rsidRPr="00B955AC">
        <w:rPr>
          <w:rFonts w:eastAsia="Times New Roman"/>
          <w:szCs w:val="24"/>
        </w:rPr>
        <w:t>kradzieży pojazdu bądź jego części, przez którą rozumie się:</w:t>
      </w:r>
    </w:p>
    <w:p w14:paraId="50668F09" w14:textId="77777777" w:rsidR="002D66C8" w:rsidRPr="00B955AC" w:rsidRDefault="002D66C8" w:rsidP="00B955AC">
      <w:pPr>
        <w:widowControl w:val="0"/>
        <w:numPr>
          <w:ilvl w:val="0"/>
          <w:numId w:val="37"/>
        </w:numPr>
        <w:ind w:left="0" w:right="-2" w:firstLine="0"/>
        <w:contextualSpacing/>
        <w:rPr>
          <w:rFonts w:eastAsia="Times New Roman"/>
          <w:szCs w:val="24"/>
        </w:rPr>
      </w:pPr>
      <w:r w:rsidRPr="00B955AC">
        <w:rPr>
          <w:rFonts w:eastAsia="Times New Roman"/>
          <w:szCs w:val="24"/>
        </w:rPr>
        <w:t>kradzież z włamaniem (określoną w art. 279 k.k.);</w:t>
      </w:r>
    </w:p>
    <w:p w14:paraId="098A3446" w14:textId="77777777" w:rsidR="002D66C8" w:rsidRPr="00B955AC" w:rsidRDefault="002D66C8" w:rsidP="00B955AC">
      <w:pPr>
        <w:widowControl w:val="0"/>
        <w:numPr>
          <w:ilvl w:val="0"/>
          <w:numId w:val="37"/>
        </w:numPr>
        <w:ind w:left="0" w:right="-2" w:firstLine="0"/>
        <w:contextualSpacing/>
        <w:rPr>
          <w:rFonts w:eastAsia="Times New Roman"/>
          <w:szCs w:val="24"/>
        </w:rPr>
      </w:pPr>
      <w:r w:rsidRPr="00B955AC">
        <w:rPr>
          <w:rFonts w:eastAsia="Times New Roman"/>
          <w:szCs w:val="24"/>
        </w:rPr>
        <w:t>kradzież pojazdu (określoną w art. 278 k.k.), jego części lub wyposażenia;</w:t>
      </w:r>
    </w:p>
    <w:p w14:paraId="16041967" w14:textId="77777777" w:rsidR="002D66C8" w:rsidRPr="00B955AC" w:rsidRDefault="002D66C8" w:rsidP="00B955AC">
      <w:pPr>
        <w:widowControl w:val="0"/>
        <w:numPr>
          <w:ilvl w:val="0"/>
          <w:numId w:val="37"/>
        </w:numPr>
        <w:ind w:left="0" w:right="-2" w:firstLine="0"/>
        <w:contextualSpacing/>
        <w:rPr>
          <w:rFonts w:eastAsia="Times New Roman"/>
          <w:szCs w:val="24"/>
        </w:rPr>
      </w:pPr>
      <w:r w:rsidRPr="00B955AC">
        <w:rPr>
          <w:rFonts w:eastAsia="Times New Roman"/>
          <w:szCs w:val="24"/>
        </w:rPr>
        <w:t>kradzież z użyciem przemocy (określoną w art. 280 k.k., tzw. rozbój).</w:t>
      </w:r>
    </w:p>
    <w:p w14:paraId="364F5232" w14:textId="392809BE" w:rsidR="002D66C8" w:rsidRPr="00B955AC" w:rsidRDefault="002D66C8" w:rsidP="00B955AC">
      <w:pPr>
        <w:widowControl w:val="0"/>
        <w:numPr>
          <w:ilvl w:val="2"/>
          <w:numId w:val="34"/>
        </w:numPr>
        <w:ind w:left="0" w:right="-2" w:firstLine="0"/>
        <w:contextualSpacing/>
        <w:rPr>
          <w:rFonts w:eastAsia="Times New Roman"/>
          <w:szCs w:val="24"/>
        </w:rPr>
      </w:pPr>
      <w:r w:rsidRPr="00B955AC">
        <w:rPr>
          <w:rFonts w:eastAsia="Times New Roman"/>
          <w:szCs w:val="24"/>
        </w:rPr>
        <w:t xml:space="preserve">Zakres terytorialny: RP i kraje europejskie, z wyłączeniem ryzyka kradzieży pojazdu </w:t>
      </w:r>
      <w:r w:rsidRPr="00B955AC">
        <w:rPr>
          <w:rFonts w:eastAsia="Times New Roman"/>
          <w:szCs w:val="24"/>
        </w:rPr>
        <w:br/>
        <w:t>na terytorium Rosji, Białorusi, Ukrainy i Mołdawii.</w:t>
      </w:r>
    </w:p>
    <w:p w14:paraId="1C111079" w14:textId="3D6EF872" w:rsidR="002D66C8" w:rsidRPr="00B955AC" w:rsidRDefault="00C70849" w:rsidP="00B955AC">
      <w:pPr>
        <w:widowControl w:val="0"/>
        <w:numPr>
          <w:ilvl w:val="2"/>
          <w:numId w:val="34"/>
        </w:numPr>
        <w:ind w:left="0" w:right="-2" w:firstLine="0"/>
        <w:contextualSpacing/>
        <w:rPr>
          <w:rFonts w:eastAsia="Times New Roman"/>
          <w:b/>
          <w:szCs w:val="24"/>
        </w:rPr>
      </w:pPr>
      <w:r w:rsidRPr="00B955AC">
        <w:rPr>
          <w:rFonts w:eastAsia="Times New Roman"/>
          <w:b/>
          <w:bCs/>
          <w:szCs w:val="24"/>
        </w:rPr>
        <w:t>R</w:t>
      </w:r>
      <w:r w:rsidR="002D66C8" w:rsidRPr="00B955AC">
        <w:rPr>
          <w:rFonts w:eastAsia="Times New Roman"/>
          <w:b/>
          <w:bCs/>
          <w:szCs w:val="24"/>
        </w:rPr>
        <w:t xml:space="preserve">ozszerzenie obszaru odpowiedzialności </w:t>
      </w:r>
      <w:r w:rsidR="002677BA" w:rsidRPr="00B955AC">
        <w:rPr>
          <w:rFonts w:eastAsia="Times New Roman"/>
          <w:b/>
          <w:bCs/>
          <w:szCs w:val="24"/>
        </w:rPr>
        <w:t xml:space="preserve">Auto Casco o ryzyko kradzieży całego pojazdu </w:t>
      </w:r>
      <w:r w:rsidR="002D66C8" w:rsidRPr="00B955AC">
        <w:rPr>
          <w:rFonts w:eastAsia="Times New Roman"/>
          <w:b/>
          <w:bCs/>
          <w:szCs w:val="24"/>
        </w:rPr>
        <w:t xml:space="preserve">na terytorium </w:t>
      </w:r>
      <w:r w:rsidR="002D66C8" w:rsidRPr="00B955AC">
        <w:rPr>
          <w:rFonts w:eastAsia="Times New Roman"/>
          <w:b/>
          <w:szCs w:val="24"/>
        </w:rPr>
        <w:t>Rosji (w europejskiej części), Białorusi, Ukrai</w:t>
      </w:r>
      <w:r w:rsidRPr="00B955AC">
        <w:rPr>
          <w:rFonts w:eastAsia="Times New Roman"/>
          <w:b/>
          <w:szCs w:val="24"/>
        </w:rPr>
        <w:t>ny i Mołdawii  dla pojazdu VOLKSWAGEN PASSAT  LB54404</w:t>
      </w:r>
    </w:p>
    <w:p w14:paraId="55B1B04C" w14:textId="77777777" w:rsidR="002D66C8" w:rsidRPr="00B955AC" w:rsidRDefault="002D66C8" w:rsidP="00B955AC">
      <w:pPr>
        <w:widowControl w:val="0"/>
        <w:numPr>
          <w:ilvl w:val="2"/>
          <w:numId w:val="34"/>
        </w:numPr>
        <w:ind w:left="0" w:right="-2" w:firstLine="0"/>
        <w:contextualSpacing/>
        <w:rPr>
          <w:rFonts w:eastAsia="Times New Roman"/>
          <w:szCs w:val="24"/>
        </w:rPr>
      </w:pPr>
      <w:r w:rsidRPr="00B955AC">
        <w:rPr>
          <w:rFonts w:eastAsia="Times New Roman"/>
          <w:szCs w:val="24"/>
        </w:rPr>
        <w:t>W przypadku określonym w art. 81 ust. 11 pkt 5 ustawy z dnia 20 czerwca 1997 r. Prawo o ruchu drogowym Ubezpieczyciel pokryje koszty dodatkowego badania technicznego, o którym mowa w art. 17 ustawy z dnia 22 maja 2003 r. o działalności ubezpieczeniowej (tekst jednolity Dz.U. z 2015 r., poz. 1206 z późn. zm.).</w:t>
      </w:r>
    </w:p>
    <w:p w14:paraId="1CC5323F" w14:textId="4ECCD992" w:rsidR="002D66C8" w:rsidRPr="00B955AC" w:rsidRDefault="002D66C8" w:rsidP="00B955AC">
      <w:pPr>
        <w:widowControl w:val="0"/>
        <w:numPr>
          <w:ilvl w:val="2"/>
          <w:numId w:val="34"/>
        </w:numPr>
        <w:ind w:left="0" w:right="-2" w:firstLine="0"/>
        <w:contextualSpacing/>
        <w:rPr>
          <w:rFonts w:eastAsia="Times New Roman"/>
          <w:b/>
          <w:szCs w:val="24"/>
        </w:rPr>
      </w:pPr>
      <w:r w:rsidRPr="00B955AC">
        <w:rPr>
          <w:rFonts w:eastAsia="Times New Roman"/>
          <w:b/>
          <w:szCs w:val="24"/>
        </w:rPr>
        <w:t xml:space="preserve">Dotyczy: </w:t>
      </w:r>
      <w:r w:rsidRPr="00B955AC">
        <w:rPr>
          <w:rFonts w:eastAsia="Times New Roman"/>
          <w:szCs w:val="24"/>
        </w:rPr>
        <w:t>pojazdów z załącznika nr</w:t>
      </w:r>
      <w:r w:rsidR="00C70849" w:rsidRPr="00B955AC">
        <w:rPr>
          <w:rFonts w:eastAsia="Times New Roman"/>
          <w:szCs w:val="24"/>
        </w:rPr>
        <w:t xml:space="preserve"> 8 do SIWZ</w:t>
      </w:r>
      <w:r w:rsidRPr="00B955AC">
        <w:rPr>
          <w:rFonts w:eastAsia="Times New Roman"/>
          <w:szCs w:val="24"/>
        </w:rPr>
        <w:t>, z podaną sumą ubezpieczenia i nabywanych w okresie wykonywania zamówienia</w:t>
      </w:r>
    </w:p>
    <w:p w14:paraId="54255E2C" w14:textId="77777777" w:rsidR="002D66C8" w:rsidRPr="00B955AC" w:rsidRDefault="002D66C8" w:rsidP="00B955AC">
      <w:pPr>
        <w:widowControl w:val="0"/>
        <w:numPr>
          <w:ilvl w:val="1"/>
          <w:numId w:val="34"/>
        </w:numPr>
        <w:ind w:left="737" w:right="-2" w:hanging="737"/>
        <w:rPr>
          <w:rFonts w:eastAsia="Times New Roman"/>
          <w:szCs w:val="24"/>
        </w:rPr>
      </w:pPr>
      <w:r w:rsidRPr="00B955AC">
        <w:rPr>
          <w:rFonts w:eastAsia="Times New Roman"/>
          <w:b/>
          <w:szCs w:val="24"/>
        </w:rPr>
        <w:t xml:space="preserve">Rozszerzone odpłatne ubezpieczenie assistance </w:t>
      </w:r>
    </w:p>
    <w:p w14:paraId="389A9C2C" w14:textId="77777777" w:rsidR="002D66C8" w:rsidRPr="00B955AC" w:rsidRDefault="002D66C8" w:rsidP="00B955AC">
      <w:pPr>
        <w:widowControl w:val="0"/>
        <w:numPr>
          <w:ilvl w:val="2"/>
          <w:numId w:val="34"/>
        </w:numPr>
        <w:tabs>
          <w:tab w:val="left" w:pos="709"/>
          <w:tab w:val="num" w:pos="2880"/>
        </w:tabs>
        <w:suppressAutoHyphens/>
        <w:ind w:left="567" w:right="-2" w:hanging="567"/>
        <w:rPr>
          <w:rFonts w:eastAsia="Times New Roman"/>
          <w:b/>
          <w:szCs w:val="24"/>
          <w:lang w:eastAsia="ar-SA"/>
        </w:rPr>
      </w:pPr>
      <w:r w:rsidRPr="00B955AC">
        <w:rPr>
          <w:rFonts w:eastAsia="Times New Roman"/>
          <w:b/>
          <w:szCs w:val="24"/>
          <w:lang w:eastAsia="ar-SA"/>
        </w:rPr>
        <w:t>Zakres świadczeń:</w:t>
      </w:r>
    </w:p>
    <w:tbl>
      <w:tblPr>
        <w:tblW w:w="9212" w:type="dxa"/>
        <w:tblCellMar>
          <w:left w:w="70" w:type="dxa"/>
          <w:right w:w="70" w:type="dxa"/>
        </w:tblCellMar>
        <w:tblLook w:val="04A0" w:firstRow="1" w:lastRow="0" w:firstColumn="1" w:lastColumn="0" w:noHBand="0" w:noVBand="1"/>
      </w:tblPr>
      <w:tblGrid>
        <w:gridCol w:w="9212"/>
      </w:tblGrid>
      <w:tr w:rsidR="002D66C8" w:rsidRPr="00B955AC" w14:paraId="4AAD8633" w14:textId="77777777" w:rsidTr="00995A75">
        <w:trPr>
          <w:trHeight w:val="113"/>
        </w:trPr>
        <w:tc>
          <w:tcPr>
            <w:tcW w:w="9212" w:type="dxa"/>
            <w:shd w:val="clear" w:color="auto" w:fill="auto"/>
            <w:noWrap/>
            <w:vAlign w:val="center"/>
            <w:hideMark/>
          </w:tcPr>
          <w:p w14:paraId="1E6603D3" w14:textId="77777777" w:rsidR="002D66C8" w:rsidRPr="00B955AC" w:rsidRDefault="002D66C8" w:rsidP="00B955AC">
            <w:pPr>
              <w:widowControl w:val="0"/>
              <w:ind w:right="-2"/>
              <w:rPr>
                <w:rFonts w:eastAsia="Times New Roman"/>
                <w:szCs w:val="24"/>
                <w:lang w:eastAsia="pl-PL"/>
              </w:rPr>
            </w:pPr>
            <w:r w:rsidRPr="00B955AC">
              <w:rPr>
                <w:rFonts w:eastAsia="Times New Roman"/>
                <w:b/>
                <w:bCs/>
                <w:szCs w:val="24"/>
                <w:lang w:eastAsia="pl-PL"/>
              </w:rPr>
              <w:t>2.4.1.1. Świadczenia w ramach pomocy informacyjnej</w:t>
            </w:r>
            <w:r w:rsidRPr="00B955AC">
              <w:rPr>
                <w:rFonts w:eastAsia="Times New Roman"/>
                <w:szCs w:val="24"/>
                <w:lang w:eastAsia="pl-PL"/>
              </w:rPr>
              <w:t> </w:t>
            </w:r>
          </w:p>
        </w:tc>
      </w:tr>
      <w:tr w:rsidR="002D66C8" w:rsidRPr="00B955AC" w14:paraId="35F0F25D" w14:textId="77777777" w:rsidTr="00995A75">
        <w:trPr>
          <w:trHeight w:val="113"/>
        </w:trPr>
        <w:tc>
          <w:tcPr>
            <w:tcW w:w="9212" w:type="dxa"/>
            <w:shd w:val="clear" w:color="auto" w:fill="auto"/>
            <w:vAlign w:val="center"/>
            <w:hideMark/>
          </w:tcPr>
          <w:p w14:paraId="7E02367A" w14:textId="77777777" w:rsidR="002D66C8" w:rsidRPr="00B955AC" w:rsidRDefault="002D66C8" w:rsidP="00B955AC">
            <w:pPr>
              <w:widowControl w:val="0"/>
              <w:numPr>
                <w:ilvl w:val="0"/>
                <w:numId w:val="39"/>
              </w:numPr>
              <w:tabs>
                <w:tab w:val="left" w:pos="369"/>
              </w:tabs>
              <w:ind w:left="369" w:right="-2" w:hanging="426"/>
              <w:rPr>
                <w:rFonts w:eastAsia="Times New Roman"/>
                <w:szCs w:val="24"/>
                <w:lang w:eastAsia="pl-PL"/>
              </w:rPr>
            </w:pPr>
            <w:r w:rsidRPr="00B955AC">
              <w:rPr>
                <w:rFonts w:eastAsia="Times New Roman"/>
                <w:szCs w:val="24"/>
                <w:lang w:eastAsia="pl-PL"/>
              </w:rPr>
              <w:t>informacja serwisowa o sieci autoryzowanych warsztatów samochodowych i możliwościach naprawy, o możliwościach zlecenia przyjazdu pomocy drogowej w celu podjęcia próby naprawy pojazdu na miejscu albo przetransportowania do warsztatu oraz o możliwościach wynajęcia pojazdu zastępczego - w przypadku wypadku, awarii, kradzieży lub innego zdarzenia</w:t>
            </w:r>
          </w:p>
        </w:tc>
      </w:tr>
      <w:tr w:rsidR="002D66C8" w:rsidRPr="00B955AC" w14:paraId="359CB4AE" w14:textId="77777777" w:rsidTr="00995A75">
        <w:trPr>
          <w:trHeight w:val="113"/>
        </w:trPr>
        <w:tc>
          <w:tcPr>
            <w:tcW w:w="9212" w:type="dxa"/>
            <w:shd w:val="clear" w:color="auto" w:fill="auto"/>
            <w:vAlign w:val="center"/>
            <w:hideMark/>
          </w:tcPr>
          <w:p w14:paraId="778E9FFD" w14:textId="77777777" w:rsidR="002D66C8" w:rsidRPr="00B955AC" w:rsidRDefault="002D66C8" w:rsidP="00B955AC">
            <w:pPr>
              <w:widowControl w:val="0"/>
              <w:numPr>
                <w:ilvl w:val="0"/>
                <w:numId w:val="39"/>
              </w:numPr>
              <w:tabs>
                <w:tab w:val="left" w:pos="369"/>
              </w:tabs>
              <w:ind w:left="369" w:right="-2" w:hanging="426"/>
              <w:rPr>
                <w:rFonts w:eastAsia="Times New Roman"/>
                <w:szCs w:val="24"/>
                <w:lang w:eastAsia="pl-PL"/>
              </w:rPr>
            </w:pPr>
            <w:r w:rsidRPr="00B955AC">
              <w:rPr>
                <w:rFonts w:eastAsia="Times New Roman"/>
                <w:szCs w:val="24"/>
                <w:lang w:eastAsia="pl-PL"/>
              </w:rPr>
              <w:t>przekazanie wiadomości – przekazanie na zlecenie ubezpieczonego, wskazanej przez niego osobie na terytorium RP, telefonicznie, pilnych informacji w związku z zaistnieniem któregokolwiek ze zdarzeń objętych ochroną ubezpieczeniową - w przypadku wypadku, awarii, kradzieży lub innego zdarzenia</w:t>
            </w:r>
          </w:p>
        </w:tc>
      </w:tr>
      <w:tr w:rsidR="002D66C8" w:rsidRPr="00B955AC" w14:paraId="5511A899" w14:textId="77777777" w:rsidTr="00995A75">
        <w:trPr>
          <w:trHeight w:val="113"/>
        </w:trPr>
        <w:tc>
          <w:tcPr>
            <w:tcW w:w="9212" w:type="dxa"/>
            <w:shd w:val="clear" w:color="auto" w:fill="auto"/>
            <w:vAlign w:val="center"/>
            <w:hideMark/>
          </w:tcPr>
          <w:p w14:paraId="57CC5625" w14:textId="77777777" w:rsidR="002D66C8" w:rsidRPr="00B955AC" w:rsidRDefault="002D66C8" w:rsidP="00B955AC">
            <w:pPr>
              <w:widowControl w:val="0"/>
              <w:numPr>
                <w:ilvl w:val="0"/>
                <w:numId w:val="39"/>
              </w:numPr>
              <w:tabs>
                <w:tab w:val="left" w:pos="369"/>
              </w:tabs>
              <w:ind w:left="369" w:right="-2" w:hanging="426"/>
              <w:rPr>
                <w:rFonts w:eastAsia="Times New Roman"/>
                <w:szCs w:val="24"/>
                <w:lang w:eastAsia="pl-PL"/>
              </w:rPr>
            </w:pPr>
            <w:r w:rsidRPr="00B955AC">
              <w:rPr>
                <w:rFonts w:eastAsia="Times New Roman"/>
                <w:szCs w:val="24"/>
                <w:lang w:eastAsia="pl-PL"/>
              </w:rPr>
              <w:t>pomoc tłumacza – organizacja tłumaczenia z języka angielskiego, niemieckiego, francuskiego lub rosyjskiego, drogą telefoniczną umożliwiającego porozumienie się ze służbami medycznymi, urzędnikami, policją lub osobami skierowanymi do pomocy Ubezpieczonemu - w przypadku wypadku, awarii, kradzieży lub innego zdarzenia</w:t>
            </w:r>
          </w:p>
        </w:tc>
      </w:tr>
      <w:tr w:rsidR="002D66C8" w:rsidRPr="00B955AC" w14:paraId="767946A4" w14:textId="77777777" w:rsidTr="00995A75">
        <w:trPr>
          <w:trHeight w:val="113"/>
        </w:trPr>
        <w:tc>
          <w:tcPr>
            <w:tcW w:w="9212" w:type="dxa"/>
            <w:shd w:val="clear" w:color="auto" w:fill="auto"/>
            <w:noWrap/>
            <w:vAlign w:val="center"/>
            <w:hideMark/>
          </w:tcPr>
          <w:p w14:paraId="217DE9A6" w14:textId="77777777" w:rsidR="002D66C8" w:rsidRPr="00B955AC" w:rsidRDefault="002D66C8" w:rsidP="00B955AC">
            <w:pPr>
              <w:widowControl w:val="0"/>
              <w:ind w:right="-2"/>
              <w:rPr>
                <w:rFonts w:eastAsia="Times New Roman"/>
                <w:szCs w:val="24"/>
                <w:lang w:eastAsia="pl-PL"/>
              </w:rPr>
            </w:pPr>
            <w:r w:rsidRPr="00B955AC">
              <w:rPr>
                <w:rFonts w:eastAsia="Times New Roman"/>
                <w:b/>
                <w:bCs/>
                <w:szCs w:val="24"/>
                <w:lang w:eastAsia="pl-PL"/>
              </w:rPr>
              <w:t>2.4.1.2. Świadczenia w ramach pomocy serwisowej</w:t>
            </w:r>
            <w:r w:rsidRPr="00B955AC">
              <w:rPr>
                <w:rFonts w:eastAsia="Times New Roman"/>
                <w:szCs w:val="24"/>
                <w:lang w:eastAsia="pl-PL"/>
              </w:rPr>
              <w:t> </w:t>
            </w:r>
          </w:p>
        </w:tc>
      </w:tr>
      <w:tr w:rsidR="002D66C8" w:rsidRPr="00B955AC" w14:paraId="50084FC1" w14:textId="77777777" w:rsidTr="00995A75">
        <w:trPr>
          <w:trHeight w:val="113"/>
        </w:trPr>
        <w:tc>
          <w:tcPr>
            <w:tcW w:w="9212" w:type="dxa"/>
            <w:shd w:val="clear" w:color="auto" w:fill="auto"/>
            <w:vAlign w:val="center"/>
            <w:hideMark/>
          </w:tcPr>
          <w:p w14:paraId="2597EA68" w14:textId="77777777" w:rsidR="002D66C8" w:rsidRPr="00B955AC" w:rsidRDefault="002D66C8" w:rsidP="00B955AC">
            <w:pPr>
              <w:widowControl w:val="0"/>
              <w:numPr>
                <w:ilvl w:val="0"/>
                <w:numId w:val="40"/>
              </w:numPr>
              <w:ind w:left="369" w:right="-2" w:hanging="369"/>
              <w:rPr>
                <w:rFonts w:eastAsia="Times New Roman"/>
                <w:szCs w:val="24"/>
                <w:lang w:eastAsia="pl-PL"/>
              </w:rPr>
            </w:pPr>
            <w:r w:rsidRPr="00B955AC">
              <w:rPr>
                <w:rFonts w:eastAsia="Times New Roman"/>
                <w:szCs w:val="24"/>
                <w:lang w:eastAsia="pl-PL"/>
              </w:rPr>
              <w:t xml:space="preserve">brak limitu odległości miejsca zdarzenia od miejsca zamieszkania </w:t>
            </w:r>
          </w:p>
        </w:tc>
      </w:tr>
      <w:tr w:rsidR="002D66C8" w:rsidRPr="00B955AC" w14:paraId="14A62F23" w14:textId="77777777" w:rsidTr="00995A75">
        <w:trPr>
          <w:trHeight w:val="113"/>
        </w:trPr>
        <w:tc>
          <w:tcPr>
            <w:tcW w:w="9212" w:type="dxa"/>
            <w:shd w:val="clear" w:color="auto" w:fill="auto"/>
            <w:vAlign w:val="center"/>
            <w:hideMark/>
          </w:tcPr>
          <w:p w14:paraId="69E86CE3" w14:textId="77777777" w:rsidR="002D66C8" w:rsidRPr="00B955AC" w:rsidRDefault="002D66C8" w:rsidP="00B955AC">
            <w:pPr>
              <w:widowControl w:val="0"/>
              <w:numPr>
                <w:ilvl w:val="0"/>
                <w:numId w:val="40"/>
              </w:numPr>
              <w:ind w:left="369" w:right="-2" w:hanging="369"/>
              <w:rPr>
                <w:rFonts w:eastAsia="Times New Roman"/>
                <w:szCs w:val="24"/>
                <w:lang w:eastAsia="pl-PL"/>
              </w:rPr>
            </w:pPr>
            <w:r w:rsidRPr="00B955AC">
              <w:rPr>
                <w:rFonts w:eastAsia="Times New Roman"/>
                <w:szCs w:val="24"/>
                <w:lang w:eastAsia="pl-PL"/>
              </w:rPr>
              <w:t>próba usprawnienia pojazdu na miejscu zdarzenia - w przypadku wypadku, awarii, lub innego zdarzenia</w:t>
            </w:r>
          </w:p>
        </w:tc>
      </w:tr>
      <w:tr w:rsidR="002D66C8" w:rsidRPr="00B955AC" w14:paraId="1453C7B9" w14:textId="77777777" w:rsidTr="00995A75">
        <w:trPr>
          <w:trHeight w:val="113"/>
        </w:trPr>
        <w:tc>
          <w:tcPr>
            <w:tcW w:w="9212" w:type="dxa"/>
            <w:shd w:val="clear" w:color="auto" w:fill="auto"/>
            <w:vAlign w:val="center"/>
            <w:hideMark/>
          </w:tcPr>
          <w:p w14:paraId="466B100E" w14:textId="77777777" w:rsidR="002D66C8" w:rsidRPr="00B955AC" w:rsidRDefault="002D66C8" w:rsidP="00B955AC">
            <w:pPr>
              <w:widowControl w:val="0"/>
              <w:numPr>
                <w:ilvl w:val="0"/>
                <w:numId w:val="40"/>
              </w:numPr>
              <w:ind w:left="369" w:right="-2" w:hanging="369"/>
              <w:rPr>
                <w:rFonts w:eastAsia="Times New Roman"/>
                <w:szCs w:val="24"/>
                <w:lang w:eastAsia="pl-PL"/>
              </w:rPr>
            </w:pPr>
            <w:r w:rsidRPr="00B955AC">
              <w:rPr>
                <w:rFonts w:eastAsia="Times New Roman"/>
                <w:szCs w:val="24"/>
                <w:lang w:eastAsia="pl-PL"/>
              </w:rPr>
              <w:t>holowanie ubezpieczonego pojazdu - w przypadku wypadku, awarii, lub innego zdarzenia (min. do 300 km)</w:t>
            </w:r>
          </w:p>
        </w:tc>
      </w:tr>
      <w:tr w:rsidR="002D66C8" w:rsidRPr="00B955AC" w14:paraId="43EF0AF5" w14:textId="77777777" w:rsidTr="00995A75">
        <w:trPr>
          <w:trHeight w:val="113"/>
        </w:trPr>
        <w:tc>
          <w:tcPr>
            <w:tcW w:w="9212" w:type="dxa"/>
            <w:shd w:val="clear" w:color="auto" w:fill="auto"/>
            <w:vAlign w:val="center"/>
            <w:hideMark/>
          </w:tcPr>
          <w:p w14:paraId="6D21C77D" w14:textId="77777777" w:rsidR="002D66C8" w:rsidRPr="00B955AC" w:rsidRDefault="002D66C8" w:rsidP="00B955AC">
            <w:pPr>
              <w:widowControl w:val="0"/>
              <w:numPr>
                <w:ilvl w:val="0"/>
                <w:numId w:val="40"/>
              </w:numPr>
              <w:ind w:left="369" w:right="-2" w:hanging="369"/>
              <w:rPr>
                <w:rFonts w:eastAsia="Times New Roman"/>
                <w:szCs w:val="24"/>
                <w:lang w:eastAsia="pl-PL"/>
              </w:rPr>
            </w:pPr>
            <w:r w:rsidRPr="00B955AC">
              <w:rPr>
                <w:rFonts w:eastAsia="Times New Roman"/>
                <w:szCs w:val="24"/>
                <w:lang w:eastAsia="pl-PL"/>
              </w:rPr>
              <w:t>holowanie pojazdu poszkodowanego tylko na terytorium RP - w przypadku wypadku, awarii, lub innego zdarzenia (bez limitu km)</w:t>
            </w:r>
          </w:p>
        </w:tc>
      </w:tr>
      <w:tr w:rsidR="002D66C8" w:rsidRPr="00B955AC" w14:paraId="207C84AD" w14:textId="77777777" w:rsidTr="00995A75">
        <w:trPr>
          <w:trHeight w:val="113"/>
        </w:trPr>
        <w:tc>
          <w:tcPr>
            <w:tcW w:w="9212" w:type="dxa"/>
            <w:shd w:val="clear" w:color="auto" w:fill="auto"/>
            <w:vAlign w:val="center"/>
            <w:hideMark/>
          </w:tcPr>
          <w:p w14:paraId="44843F48" w14:textId="77777777" w:rsidR="002D66C8" w:rsidRPr="00B955AC" w:rsidRDefault="002D66C8" w:rsidP="00B955AC">
            <w:pPr>
              <w:widowControl w:val="0"/>
              <w:numPr>
                <w:ilvl w:val="0"/>
                <w:numId w:val="40"/>
              </w:numPr>
              <w:ind w:left="369" w:right="-2" w:hanging="369"/>
              <w:rPr>
                <w:rFonts w:eastAsia="Times New Roman"/>
                <w:szCs w:val="24"/>
                <w:lang w:eastAsia="pl-PL"/>
              </w:rPr>
            </w:pPr>
            <w:r w:rsidRPr="00B955AC">
              <w:rPr>
                <w:rFonts w:eastAsia="Times New Roman"/>
                <w:szCs w:val="24"/>
                <w:lang w:eastAsia="pl-PL"/>
              </w:rPr>
              <w:t>organizacja parkingu - w przypadku wypadku, awarii, lub innego zdarzenia (maksymalnie 3 doby)</w:t>
            </w:r>
          </w:p>
        </w:tc>
      </w:tr>
      <w:tr w:rsidR="002D66C8" w:rsidRPr="00B955AC" w14:paraId="1FFEFB7B" w14:textId="77777777" w:rsidTr="00995A75">
        <w:trPr>
          <w:trHeight w:val="113"/>
        </w:trPr>
        <w:tc>
          <w:tcPr>
            <w:tcW w:w="9212" w:type="dxa"/>
            <w:shd w:val="clear" w:color="auto" w:fill="auto"/>
            <w:vAlign w:val="center"/>
            <w:hideMark/>
          </w:tcPr>
          <w:p w14:paraId="63FA9A51" w14:textId="7C98447D" w:rsidR="002D66C8" w:rsidRPr="00B955AC" w:rsidRDefault="002D66C8" w:rsidP="00B955AC">
            <w:pPr>
              <w:widowControl w:val="0"/>
              <w:numPr>
                <w:ilvl w:val="0"/>
                <w:numId w:val="40"/>
              </w:numPr>
              <w:ind w:left="369" w:right="-2" w:hanging="369"/>
              <w:rPr>
                <w:rFonts w:eastAsia="Times New Roman"/>
                <w:szCs w:val="24"/>
                <w:lang w:eastAsia="pl-PL"/>
              </w:rPr>
            </w:pPr>
          </w:p>
        </w:tc>
      </w:tr>
      <w:tr w:rsidR="002D66C8" w:rsidRPr="00B955AC" w14:paraId="3A350971" w14:textId="77777777" w:rsidTr="00995A75">
        <w:trPr>
          <w:trHeight w:val="113"/>
        </w:trPr>
        <w:tc>
          <w:tcPr>
            <w:tcW w:w="9212" w:type="dxa"/>
            <w:shd w:val="clear" w:color="auto" w:fill="auto"/>
            <w:vAlign w:val="center"/>
            <w:hideMark/>
          </w:tcPr>
          <w:p w14:paraId="1402604C" w14:textId="78886B57" w:rsidR="002D66C8" w:rsidRPr="00B955AC" w:rsidRDefault="00D90628" w:rsidP="00D90628">
            <w:pPr>
              <w:widowControl w:val="0"/>
              <w:numPr>
                <w:ilvl w:val="0"/>
                <w:numId w:val="40"/>
              </w:numPr>
              <w:ind w:left="369" w:right="-2" w:hanging="369"/>
              <w:rPr>
                <w:rFonts w:eastAsia="Times New Roman"/>
                <w:szCs w:val="24"/>
                <w:lang w:eastAsia="pl-PL"/>
              </w:rPr>
            </w:pPr>
            <w:r w:rsidRPr="00F45057">
              <w:rPr>
                <w:szCs w:val="24"/>
              </w:rPr>
              <w:t>jeżeli wypadek miał miejsce za granicą RP także - złomowanie po</w:t>
            </w:r>
            <w:r>
              <w:rPr>
                <w:szCs w:val="24"/>
              </w:rPr>
              <w:t xml:space="preserve">jazdu za granicą RP na wniosek </w:t>
            </w:r>
            <w:r w:rsidRPr="00F45057">
              <w:rPr>
                <w:szCs w:val="24"/>
              </w:rPr>
              <w:t>Ube</w:t>
            </w:r>
            <w:r>
              <w:rPr>
                <w:szCs w:val="24"/>
              </w:rPr>
              <w:t>zpieczonego w razie wystąpienia</w:t>
            </w:r>
            <w:r w:rsidRPr="00F45057">
              <w:rPr>
                <w:szCs w:val="24"/>
              </w:rPr>
              <w:t xml:space="preserve"> szkody całkowitej</w:t>
            </w:r>
            <w:r w:rsidRPr="00B955AC">
              <w:rPr>
                <w:rFonts w:eastAsia="Times New Roman"/>
                <w:szCs w:val="24"/>
                <w:lang w:eastAsia="pl-PL"/>
              </w:rPr>
              <w:t xml:space="preserve"> </w:t>
            </w:r>
          </w:p>
        </w:tc>
      </w:tr>
      <w:tr w:rsidR="002D66C8" w:rsidRPr="00B955AC" w14:paraId="74A3225B" w14:textId="77777777" w:rsidTr="00995A75">
        <w:trPr>
          <w:trHeight w:val="113"/>
        </w:trPr>
        <w:tc>
          <w:tcPr>
            <w:tcW w:w="9212" w:type="dxa"/>
            <w:shd w:val="clear" w:color="auto" w:fill="auto"/>
            <w:vAlign w:val="center"/>
          </w:tcPr>
          <w:p w14:paraId="1FB818FB" w14:textId="77777777" w:rsidR="002D66C8" w:rsidRPr="00B955AC" w:rsidRDefault="002D66C8" w:rsidP="00B955AC">
            <w:pPr>
              <w:widowControl w:val="0"/>
              <w:numPr>
                <w:ilvl w:val="0"/>
                <w:numId w:val="40"/>
              </w:numPr>
              <w:ind w:left="369" w:right="-2" w:hanging="369"/>
              <w:rPr>
                <w:rFonts w:eastAsia="Times New Roman"/>
                <w:szCs w:val="24"/>
                <w:lang w:eastAsia="pl-PL"/>
              </w:rPr>
            </w:pPr>
            <w:r w:rsidRPr="00B955AC">
              <w:rPr>
                <w:rFonts w:eastAsia="Times New Roman"/>
                <w:bCs/>
                <w:szCs w:val="24"/>
                <w:lang w:eastAsia="pl-PL"/>
              </w:rPr>
              <w:t>otwarcie ubezpieczonego pojazdu w przypadku zatrzaśnięcia wewnątrz pojazdu kluczyków lub innych urządzeń służących do otwierania pojazdu</w:t>
            </w:r>
          </w:p>
        </w:tc>
      </w:tr>
      <w:tr w:rsidR="002D66C8" w:rsidRPr="00B955AC" w14:paraId="4AA9FF23" w14:textId="77777777" w:rsidTr="00995A75">
        <w:trPr>
          <w:trHeight w:val="113"/>
        </w:trPr>
        <w:tc>
          <w:tcPr>
            <w:tcW w:w="9212" w:type="dxa"/>
            <w:shd w:val="clear" w:color="auto" w:fill="auto"/>
            <w:vAlign w:val="center"/>
          </w:tcPr>
          <w:p w14:paraId="316A00B5" w14:textId="77777777" w:rsidR="002D66C8" w:rsidRPr="00B955AC" w:rsidRDefault="002D66C8" w:rsidP="00B955AC">
            <w:pPr>
              <w:widowControl w:val="0"/>
              <w:numPr>
                <w:ilvl w:val="0"/>
                <w:numId w:val="40"/>
              </w:numPr>
              <w:ind w:left="369" w:right="-2" w:hanging="369"/>
              <w:rPr>
                <w:rFonts w:eastAsia="Times New Roman"/>
                <w:szCs w:val="24"/>
                <w:lang w:eastAsia="pl-PL"/>
              </w:rPr>
            </w:pPr>
            <w:r w:rsidRPr="00B955AC">
              <w:rPr>
                <w:rFonts w:eastAsia="Times New Roman"/>
                <w:bCs/>
                <w:szCs w:val="24"/>
                <w:lang w:eastAsia="pl-PL"/>
              </w:rPr>
              <w:t>wymiana koła lub naprawa ogumienia na miejscu zdarzenia</w:t>
            </w:r>
          </w:p>
        </w:tc>
      </w:tr>
      <w:tr w:rsidR="002D66C8" w:rsidRPr="00B955AC" w14:paraId="03515921" w14:textId="77777777" w:rsidTr="00995A75">
        <w:trPr>
          <w:trHeight w:val="113"/>
        </w:trPr>
        <w:tc>
          <w:tcPr>
            <w:tcW w:w="9212" w:type="dxa"/>
            <w:shd w:val="clear" w:color="auto" w:fill="auto"/>
            <w:vAlign w:val="center"/>
          </w:tcPr>
          <w:p w14:paraId="76ADC451" w14:textId="77777777" w:rsidR="002D66C8" w:rsidRPr="00B955AC" w:rsidRDefault="002D66C8" w:rsidP="00B955AC">
            <w:pPr>
              <w:widowControl w:val="0"/>
              <w:numPr>
                <w:ilvl w:val="0"/>
                <w:numId w:val="40"/>
              </w:numPr>
              <w:ind w:left="369" w:right="-2" w:hanging="369"/>
              <w:rPr>
                <w:rFonts w:eastAsia="Times New Roman"/>
                <w:szCs w:val="24"/>
                <w:lang w:eastAsia="pl-PL"/>
              </w:rPr>
            </w:pPr>
            <w:r w:rsidRPr="00B955AC">
              <w:rPr>
                <w:rFonts w:eastAsia="Times New Roman"/>
                <w:szCs w:val="24"/>
                <w:lang w:eastAsia="pl-PL"/>
              </w:rPr>
              <w:t xml:space="preserve">holowanie pojazdu </w:t>
            </w:r>
            <w:r w:rsidRPr="00B955AC">
              <w:rPr>
                <w:rFonts w:eastAsia="Times New Roman"/>
                <w:bCs/>
                <w:szCs w:val="24"/>
                <w:lang w:eastAsia="pl-PL"/>
              </w:rPr>
              <w:t>w przypadku braku paliwa do najbliższej stacji lub dostarczenie paliwa w celu umożliwienia kontynuacji podróży</w:t>
            </w:r>
          </w:p>
        </w:tc>
      </w:tr>
      <w:tr w:rsidR="002D66C8" w:rsidRPr="00B955AC" w14:paraId="22065CF9" w14:textId="77777777" w:rsidTr="00995A75">
        <w:trPr>
          <w:trHeight w:val="113"/>
        </w:trPr>
        <w:tc>
          <w:tcPr>
            <w:tcW w:w="9212" w:type="dxa"/>
            <w:shd w:val="clear" w:color="auto" w:fill="auto"/>
            <w:noWrap/>
            <w:vAlign w:val="center"/>
            <w:hideMark/>
          </w:tcPr>
          <w:p w14:paraId="62D50AA6" w14:textId="77777777" w:rsidR="002D66C8" w:rsidRPr="00B955AC" w:rsidRDefault="002D66C8" w:rsidP="00B955AC">
            <w:pPr>
              <w:widowControl w:val="0"/>
              <w:ind w:right="-2"/>
              <w:rPr>
                <w:rFonts w:eastAsia="Times New Roman"/>
                <w:szCs w:val="24"/>
                <w:lang w:eastAsia="pl-PL"/>
              </w:rPr>
            </w:pPr>
            <w:r w:rsidRPr="00B955AC">
              <w:rPr>
                <w:rFonts w:eastAsia="Times New Roman"/>
                <w:b/>
                <w:bCs/>
                <w:szCs w:val="24"/>
                <w:lang w:eastAsia="pl-PL"/>
              </w:rPr>
              <w:t>2.4.1.3. Świadczenia w ramach pomocy w podróży</w:t>
            </w:r>
          </w:p>
        </w:tc>
      </w:tr>
      <w:tr w:rsidR="002D66C8" w:rsidRPr="00B955AC" w14:paraId="77EE3C04" w14:textId="77777777" w:rsidTr="00995A75">
        <w:trPr>
          <w:trHeight w:val="113"/>
        </w:trPr>
        <w:tc>
          <w:tcPr>
            <w:tcW w:w="9212" w:type="dxa"/>
            <w:shd w:val="clear" w:color="auto" w:fill="auto"/>
            <w:vAlign w:val="center"/>
            <w:hideMark/>
          </w:tcPr>
          <w:p w14:paraId="69297EB1" w14:textId="77777777" w:rsidR="002D66C8" w:rsidRPr="00B955AC" w:rsidRDefault="002D66C8" w:rsidP="00B955AC">
            <w:pPr>
              <w:widowControl w:val="0"/>
              <w:numPr>
                <w:ilvl w:val="0"/>
                <w:numId w:val="41"/>
              </w:numPr>
              <w:ind w:left="369" w:right="-2" w:hanging="369"/>
              <w:rPr>
                <w:rFonts w:eastAsia="Times New Roman"/>
                <w:szCs w:val="24"/>
                <w:lang w:eastAsia="pl-PL"/>
              </w:rPr>
            </w:pPr>
            <w:r w:rsidRPr="00B955AC">
              <w:rPr>
                <w:rFonts w:eastAsia="Times New Roman"/>
                <w:szCs w:val="24"/>
                <w:lang w:eastAsia="pl-PL"/>
              </w:rPr>
              <w:t>odbiór ubezpieczonego pojazdu - w przypadku wypadku, awarii lub kradzieży</w:t>
            </w:r>
          </w:p>
        </w:tc>
      </w:tr>
      <w:tr w:rsidR="002D66C8" w:rsidRPr="00B955AC" w14:paraId="4325DB5D" w14:textId="77777777" w:rsidTr="00995A75">
        <w:trPr>
          <w:trHeight w:val="113"/>
        </w:trPr>
        <w:tc>
          <w:tcPr>
            <w:tcW w:w="9212" w:type="dxa"/>
            <w:shd w:val="clear" w:color="auto" w:fill="auto"/>
            <w:vAlign w:val="center"/>
            <w:hideMark/>
          </w:tcPr>
          <w:p w14:paraId="09815EFE" w14:textId="77777777" w:rsidR="002D66C8" w:rsidRPr="00B955AC" w:rsidRDefault="002D66C8" w:rsidP="00B955AC">
            <w:pPr>
              <w:widowControl w:val="0"/>
              <w:numPr>
                <w:ilvl w:val="0"/>
                <w:numId w:val="41"/>
              </w:numPr>
              <w:ind w:left="369" w:right="-2" w:hanging="369"/>
              <w:rPr>
                <w:rFonts w:eastAsia="Times New Roman"/>
                <w:szCs w:val="24"/>
                <w:lang w:eastAsia="pl-PL"/>
              </w:rPr>
            </w:pPr>
            <w:r w:rsidRPr="00B955AC">
              <w:rPr>
                <w:rFonts w:eastAsia="Times New Roman"/>
                <w:szCs w:val="24"/>
                <w:lang w:eastAsia="pl-PL"/>
              </w:rPr>
              <w:t>kontynuacja podróży/powrót do miejsca zamieszkania - zorganizowanie i pokrycie kosztów kontynuacji podróży do jednego z miejsc: miejsca przeznaczenia określonego jako cel podróży albo miejsca zamieszkania kierowcy w przypadku wypadku, awarii, kradzieży lub innego zdarzenia – zgodnie z wyborem ubezpieczonego</w:t>
            </w:r>
          </w:p>
        </w:tc>
      </w:tr>
      <w:tr w:rsidR="002D66C8" w:rsidRPr="00B955AC" w14:paraId="7D9C699D" w14:textId="77777777" w:rsidTr="00995A75">
        <w:trPr>
          <w:trHeight w:val="113"/>
        </w:trPr>
        <w:tc>
          <w:tcPr>
            <w:tcW w:w="9212" w:type="dxa"/>
            <w:shd w:val="clear" w:color="auto" w:fill="auto"/>
            <w:vAlign w:val="center"/>
            <w:hideMark/>
          </w:tcPr>
          <w:p w14:paraId="1E5D5541" w14:textId="77777777" w:rsidR="002D66C8" w:rsidRPr="00B955AC" w:rsidRDefault="002D66C8" w:rsidP="00B955AC">
            <w:pPr>
              <w:widowControl w:val="0"/>
              <w:numPr>
                <w:ilvl w:val="0"/>
                <w:numId w:val="41"/>
              </w:numPr>
              <w:ind w:left="369" w:right="-2" w:hanging="369"/>
              <w:rPr>
                <w:rFonts w:eastAsia="Times New Roman"/>
                <w:szCs w:val="24"/>
                <w:lang w:eastAsia="pl-PL"/>
              </w:rPr>
            </w:pPr>
            <w:r w:rsidRPr="00B955AC">
              <w:rPr>
                <w:rFonts w:eastAsia="Times New Roman"/>
                <w:szCs w:val="24"/>
                <w:lang w:eastAsia="pl-PL"/>
              </w:rPr>
              <w:t>zakwaterowanie - zorganizowanie i pokrycie kosztów rezerwacji, dojazdu i pobytu w hotelu dwu – lub trzygwiazdkowym, tj. noclegu i śniadania (jeżeli jest w cenie noclegu), gdy usunięcie przyczyny unieruchomienia ubezpieczonego pojazdu lub odzyskanie go i przekazanie Ubezpieczonemu po kradzieży nie może być zrealizowane tego samego dnia, w którym dane zdarzenie nastąpiło – do 2 dób hotelowych - w przypadku wypadku, awarii, kradzieży lub innego zdarzenia</w:t>
            </w:r>
          </w:p>
        </w:tc>
      </w:tr>
      <w:tr w:rsidR="002D66C8" w:rsidRPr="00B955AC" w14:paraId="52B2DD9A" w14:textId="77777777" w:rsidTr="00995A75">
        <w:trPr>
          <w:trHeight w:val="113"/>
        </w:trPr>
        <w:tc>
          <w:tcPr>
            <w:tcW w:w="9212" w:type="dxa"/>
            <w:shd w:val="clear" w:color="auto" w:fill="auto"/>
            <w:noWrap/>
            <w:vAlign w:val="center"/>
            <w:hideMark/>
          </w:tcPr>
          <w:p w14:paraId="748CA56B" w14:textId="77777777" w:rsidR="002D66C8" w:rsidRPr="00B955AC" w:rsidRDefault="002D66C8" w:rsidP="00B955AC">
            <w:pPr>
              <w:widowControl w:val="0"/>
              <w:ind w:right="-2"/>
              <w:rPr>
                <w:rFonts w:eastAsia="Times New Roman"/>
                <w:szCs w:val="24"/>
                <w:lang w:eastAsia="pl-PL"/>
              </w:rPr>
            </w:pPr>
            <w:r w:rsidRPr="00B955AC">
              <w:rPr>
                <w:rFonts w:eastAsia="Times New Roman"/>
                <w:b/>
                <w:bCs/>
                <w:szCs w:val="24"/>
                <w:lang w:eastAsia="pl-PL"/>
              </w:rPr>
              <w:t>2.4.1.4. Świadczenie w zakresie pojazdu zastępczego</w:t>
            </w:r>
          </w:p>
        </w:tc>
      </w:tr>
      <w:tr w:rsidR="002D66C8" w:rsidRPr="00B955AC" w14:paraId="29A59E36" w14:textId="77777777" w:rsidTr="00995A75">
        <w:trPr>
          <w:trHeight w:val="113"/>
        </w:trPr>
        <w:tc>
          <w:tcPr>
            <w:tcW w:w="9212" w:type="dxa"/>
            <w:shd w:val="clear" w:color="auto" w:fill="auto"/>
            <w:vAlign w:val="center"/>
            <w:hideMark/>
          </w:tcPr>
          <w:p w14:paraId="32EC2DCB" w14:textId="77777777" w:rsidR="002D66C8" w:rsidRPr="00B955AC" w:rsidRDefault="002D66C8" w:rsidP="00B955AC">
            <w:pPr>
              <w:widowControl w:val="0"/>
              <w:numPr>
                <w:ilvl w:val="0"/>
                <w:numId w:val="38"/>
              </w:numPr>
              <w:ind w:left="369" w:right="-2" w:hanging="369"/>
              <w:rPr>
                <w:rFonts w:eastAsia="Times New Roman"/>
                <w:szCs w:val="24"/>
                <w:lang w:eastAsia="pl-PL"/>
              </w:rPr>
            </w:pPr>
            <w:r w:rsidRPr="00B955AC">
              <w:rPr>
                <w:rFonts w:eastAsia="Times New Roman"/>
                <w:szCs w:val="24"/>
                <w:lang w:eastAsia="pl-PL"/>
              </w:rPr>
              <w:t>po wypadku – do 5 dni</w:t>
            </w:r>
          </w:p>
        </w:tc>
      </w:tr>
      <w:tr w:rsidR="002D66C8" w:rsidRPr="00B955AC" w14:paraId="677CBD31" w14:textId="77777777" w:rsidTr="00995A75">
        <w:trPr>
          <w:trHeight w:val="113"/>
        </w:trPr>
        <w:tc>
          <w:tcPr>
            <w:tcW w:w="9212" w:type="dxa"/>
            <w:shd w:val="clear" w:color="auto" w:fill="auto"/>
            <w:vAlign w:val="center"/>
            <w:hideMark/>
          </w:tcPr>
          <w:p w14:paraId="51B352CF" w14:textId="77777777" w:rsidR="002D66C8" w:rsidRPr="00B955AC" w:rsidRDefault="002D66C8" w:rsidP="00B955AC">
            <w:pPr>
              <w:widowControl w:val="0"/>
              <w:numPr>
                <w:ilvl w:val="0"/>
                <w:numId w:val="38"/>
              </w:numPr>
              <w:ind w:left="369" w:right="-2" w:hanging="369"/>
              <w:rPr>
                <w:rFonts w:eastAsia="Times New Roman"/>
                <w:szCs w:val="24"/>
                <w:lang w:eastAsia="pl-PL"/>
              </w:rPr>
            </w:pPr>
            <w:r w:rsidRPr="00B955AC">
              <w:rPr>
                <w:rFonts w:eastAsia="Times New Roman"/>
                <w:szCs w:val="24"/>
                <w:lang w:eastAsia="pl-PL"/>
              </w:rPr>
              <w:t>po kradzieży – do 5 dni</w:t>
            </w:r>
          </w:p>
        </w:tc>
      </w:tr>
      <w:tr w:rsidR="002D66C8" w:rsidRPr="00B955AC" w14:paraId="4FF4EC50" w14:textId="77777777" w:rsidTr="00995A75">
        <w:trPr>
          <w:trHeight w:val="113"/>
        </w:trPr>
        <w:tc>
          <w:tcPr>
            <w:tcW w:w="9212" w:type="dxa"/>
            <w:shd w:val="clear" w:color="auto" w:fill="auto"/>
            <w:vAlign w:val="center"/>
            <w:hideMark/>
          </w:tcPr>
          <w:p w14:paraId="3772F384" w14:textId="77777777" w:rsidR="002D66C8" w:rsidRPr="00B955AC" w:rsidRDefault="002D66C8" w:rsidP="00B955AC">
            <w:pPr>
              <w:widowControl w:val="0"/>
              <w:numPr>
                <w:ilvl w:val="0"/>
                <w:numId w:val="38"/>
              </w:numPr>
              <w:ind w:left="369" w:right="-2" w:hanging="369"/>
              <w:rPr>
                <w:rFonts w:eastAsia="Times New Roman"/>
                <w:szCs w:val="24"/>
                <w:lang w:eastAsia="pl-PL"/>
              </w:rPr>
            </w:pPr>
            <w:r w:rsidRPr="00B955AC">
              <w:rPr>
                <w:rFonts w:eastAsia="Times New Roman"/>
                <w:szCs w:val="24"/>
                <w:lang w:eastAsia="pl-PL"/>
              </w:rPr>
              <w:t>po awarii (maksymalnie 2 razy w okresie ubezpieczenia) – do 5 dni</w:t>
            </w:r>
          </w:p>
        </w:tc>
      </w:tr>
      <w:tr w:rsidR="002D66C8" w:rsidRPr="00B955AC" w14:paraId="525FA41F" w14:textId="77777777" w:rsidTr="00995A75">
        <w:trPr>
          <w:trHeight w:val="113"/>
        </w:trPr>
        <w:tc>
          <w:tcPr>
            <w:tcW w:w="9212" w:type="dxa"/>
            <w:shd w:val="clear" w:color="auto" w:fill="auto"/>
            <w:vAlign w:val="center"/>
            <w:hideMark/>
          </w:tcPr>
          <w:p w14:paraId="021A9F58" w14:textId="77777777" w:rsidR="002D66C8" w:rsidRPr="00B955AC" w:rsidRDefault="002D66C8" w:rsidP="00B955AC">
            <w:pPr>
              <w:widowControl w:val="0"/>
              <w:numPr>
                <w:ilvl w:val="0"/>
                <w:numId w:val="38"/>
              </w:numPr>
              <w:ind w:left="369" w:right="-2" w:hanging="369"/>
              <w:rPr>
                <w:rFonts w:eastAsia="Times New Roman"/>
                <w:szCs w:val="24"/>
                <w:lang w:eastAsia="pl-PL"/>
              </w:rPr>
            </w:pPr>
            <w:r w:rsidRPr="00B955AC">
              <w:rPr>
                <w:rFonts w:eastAsia="Times New Roman"/>
                <w:szCs w:val="24"/>
                <w:lang w:eastAsia="pl-PL"/>
              </w:rPr>
              <w:t>klasa pojazdu – zbliżona do pojazdu ubezpieczonego, nie wyższa niż C</w:t>
            </w:r>
          </w:p>
        </w:tc>
      </w:tr>
      <w:tr w:rsidR="002D66C8" w:rsidRPr="00B955AC" w14:paraId="2F57AAC7" w14:textId="77777777" w:rsidTr="00995A75">
        <w:trPr>
          <w:trHeight w:val="113"/>
        </w:trPr>
        <w:tc>
          <w:tcPr>
            <w:tcW w:w="9212" w:type="dxa"/>
            <w:shd w:val="clear" w:color="auto" w:fill="auto"/>
            <w:vAlign w:val="center"/>
            <w:hideMark/>
          </w:tcPr>
          <w:p w14:paraId="3A281919" w14:textId="77777777" w:rsidR="002D66C8" w:rsidRPr="00B955AC" w:rsidRDefault="002D66C8" w:rsidP="00B955AC">
            <w:pPr>
              <w:widowControl w:val="0"/>
              <w:numPr>
                <w:ilvl w:val="0"/>
                <w:numId w:val="38"/>
              </w:numPr>
              <w:ind w:left="369" w:right="-2" w:hanging="369"/>
              <w:rPr>
                <w:rFonts w:eastAsia="Times New Roman"/>
                <w:szCs w:val="24"/>
                <w:lang w:eastAsia="pl-PL"/>
              </w:rPr>
            </w:pPr>
            <w:r w:rsidRPr="00B955AC">
              <w:rPr>
                <w:rFonts w:eastAsia="Times New Roman"/>
                <w:szCs w:val="24"/>
                <w:lang w:eastAsia="pl-PL"/>
              </w:rPr>
              <w:t>podstawienie/odbiór pojazdu zastępczego</w:t>
            </w:r>
          </w:p>
        </w:tc>
      </w:tr>
    </w:tbl>
    <w:p w14:paraId="513F4DD6" w14:textId="77777777" w:rsidR="002D66C8" w:rsidRPr="00B955AC" w:rsidRDefault="002D66C8" w:rsidP="00B955AC">
      <w:pPr>
        <w:widowControl w:val="0"/>
        <w:numPr>
          <w:ilvl w:val="2"/>
          <w:numId w:val="34"/>
        </w:numPr>
        <w:tabs>
          <w:tab w:val="left" w:pos="0"/>
        </w:tabs>
        <w:suppressAutoHyphens/>
        <w:ind w:left="0" w:right="-2" w:firstLine="0"/>
        <w:rPr>
          <w:szCs w:val="24"/>
          <w:lang w:eastAsia="ar-SA"/>
        </w:rPr>
      </w:pPr>
      <w:r w:rsidRPr="00B955AC">
        <w:rPr>
          <w:szCs w:val="24"/>
          <w:lang w:eastAsia="ar-SA"/>
        </w:rPr>
        <w:t>Zakres wskazany powyżej ma charakter minimalny. W sprawach nieuregulowanych zastosowanie mają ogólne lub szczególne warunki ubezpieczenia, zarówno w zakresie limitów odpowiedzialności, jej wyłączeń, jak i niewymienionych wyżej świadczeń – zgodnie z wariantem wskazanym przez wykonawcę w formularzu oferty (tzn. zastosowanie mają inne, niewskazane w punkcie 2.4.1. świadczenia, przypisane do danego rodzaju wariantu).</w:t>
      </w:r>
    </w:p>
    <w:p w14:paraId="0499F7C4" w14:textId="3C892B3C" w:rsidR="002D66C8" w:rsidRPr="00B955AC" w:rsidRDefault="002D66C8" w:rsidP="00B955AC">
      <w:pPr>
        <w:widowControl w:val="0"/>
        <w:numPr>
          <w:ilvl w:val="2"/>
          <w:numId w:val="34"/>
        </w:numPr>
        <w:tabs>
          <w:tab w:val="left" w:pos="0"/>
        </w:tabs>
        <w:suppressAutoHyphens/>
        <w:ind w:left="0" w:right="-2" w:firstLine="0"/>
        <w:rPr>
          <w:szCs w:val="24"/>
          <w:lang w:eastAsia="ar-SA"/>
        </w:rPr>
      </w:pPr>
      <w:r w:rsidRPr="00B955AC">
        <w:rPr>
          <w:szCs w:val="24"/>
          <w:lang w:eastAsia="ar-SA"/>
        </w:rPr>
        <w:t>Zakres terytorialny – RP i kraje europejskie</w:t>
      </w:r>
      <w:r w:rsidR="007E4C2C">
        <w:rPr>
          <w:szCs w:val="24"/>
          <w:lang w:eastAsia="ar-SA"/>
        </w:rPr>
        <w:t>.</w:t>
      </w:r>
    </w:p>
    <w:p w14:paraId="21C2D8B2" w14:textId="6AFD326C" w:rsidR="002D66C8" w:rsidRPr="00B955AC" w:rsidRDefault="002D66C8" w:rsidP="00B955AC">
      <w:pPr>
        <w:widowControl w:val="0"/>
        <w:numPr>
          <w:ilvl w:val="2"/>
          <w:numId w:val="34"/>
        </w:numPr>
        <w:tabs>
          <w:tab w:val="left" w:pos="0"/>
        </w:tabs>
        <w:suppressAutoHyphens/>
        <w:ind w:left="0" w:right="-2" w:firstLine="0"/>
        <w:rPr>
          <w:szCs w:val="24"/>
          <w:lang w:eastAsia="ar-SA"/>
        </w:rPr>
      </w:pPr>
      <w:r w:rsidRPr="00B955AC">
        <w:rPr>
          <w:b/>
          <w:szCs w:val="24"/>
          <w:lang w:eastAsia="ar-SA"/>
        </w:rPr>
        <w:t>Dotyczy</w:t>
      </w:r>
      <w:r w:rsidRPr="00B955AC">
        <w:rPr>
          <w:szCs w:val="24"/>
          <w:lang w:eastAsia="ar-SA"/>
        </w:rPr>
        <w:t xml:space="preserve">: </w:t>
      </w:r>
      <w:r w:rsidR="007E4C2C" w:rsidRPr="007E4C2C">
        <w:rPr>
          <w:b/>
          <w:szCs w:val="24"/>
          <w:lang w:eastAsia="ar-SA"/>
        </w:rPr>
        <w:t>VW Passat</w:t>
      </w:r>
      <w:r w:rsidR="007E4C2C">
        <w:rPr>
          <w:szCs w:val="24"/>
          <w:lang w:eastAsia="ar-SA"/>
        </w:rPr>
        <w:t xml:space="preserve"> </w:t>
      </w:r>
      <w:r w:rsidR="007E4C2C">
        <w:rPr>
          <w:b/>
          <w:szCs w:val="24"/>
          <w:lang w:eastAsia="ar-SA"/>
        </w:rPr>
        <w:t xml:space="preserve">nr rej. LB 54404 wskazany w załączniku nr </w:t>
      </w:r>
      <w:r w:rsidR="00C70849" w:rsidRPr="00B955AC">
        <w:rPr>
          <w:b/>
          <w:szCs w:val="24"/>
          <w:lang w:eastAsia="ar-SA"/>
        </w:rPr>
        <w:t>8</w:t>
      </w:r>
      <w:r w:rsidRPr="00B955AC">
        <w:rPr>
          <w:b/>
          <w:szCs w:val="24"/>
          <w:lang w:eastAsia="ar-SA"/>
        </w:rPr>
        <w:t xml:space="preserve"> do</w:t>
      </w:r>
      <w:r w:rsidRPr="00B955AC">
        <w:rPr>
          <w:szCs w:val="24"/>
          <w:lang w:eastAsia="ar-SA"/>
        </w:rPr>
        <w:t> SIWZ,</w:t>
      </w:r>
      <w:r w:rsidR="00C70849" w:rsidRPr="00B955AC">
        <w:rPr>
          <w:szCs w:val="24"/>
          <w:lang w:eastAsia="ar-SA"/>
        </w:rPr>
        <w:t xml:space="preserve"> oraz nabywanych </w:t>
      </w:r>
      <w:r w:rsidR="007E4C2C">
        <w:rPr>
          <w:szCs w:val="24"/>
          <w:lang w:eastAsia="ar-SA"/>
        </w:rPr>
        <w:t xml:space="preserve">w </w:t>
      </w:r>
      <w:r w:rsidRPr="00B955AC">
        <w:rPr>
          <w:szCs w:val="24"/>
          <w:lang w:eastAsia="ar-SA"/>
        </w:rPr>
        <w:t>kresie wykonywania zamówienia</w:t>
      </w:r>
    </w:p>
    <w:p w14:paraId="4AFFEADF" w14:textId="0E8455B2" w:rsidR="002D66C8" w:rsidRPr="00B955AC" w:rsidRDefault="002D66C8" w:rsidP="00B955AC">
      <w:pPr>
        <w:widowControl w:val="0"/>
        <w:numPr>
          <w:ilvl w:val="1"/>
          <w:numId w:val="34"/>
        </w:numPr>
        <w:ind w:left="737" w:right="-2" w:hanging="737"/>
        <w:rPr>
          <w:rFonts w:eastAsia="Times New Roman"/>
          <w:szCs w:val="24"/>
        </w:rPr>
      </w:pPr>
      <w:r w:rsidRPr="00B955AC">
        <w:rPr>
          <w:rFonts w:eastAsia="Times New Roman"/>
          <w:b/>
          <w:szCs w:val="24"/>
        </w:rPr>
        <w:t>Bezskładkowe ubezpieczenie Assistance (jeśli ubezpieczyciel takie posiada)</w:t>
      </w:r>
      <w:r w:rsidR="007E4C2C">
        <w:rPr>
          <w:rFonts w:eastAsia="Times New Roman"/>
          <w:b/>
          <w:szCs w:val="24"/>
        </w:rPr>
        <w:t>.</w:t>
      </w:r>
    </w:p>
    <w:p w14:paraId="56E24E6B" w14:textId="77777777" w:rsidR="002D66C8" w:rsidRPr="00B955AC" w:rsidRDefault="002D66C8" w:rsidP="00B955AC">
      <w:pPr>
        <w:widowControl w:val="0"/>
        <w:numPr>
          <w:ilvl w:val="2"/>
          <w:numId w:val="34"/>
        </w:numPr>
        <w:ind w:left="0" w:right="-2" w:firstLine="0"/>
        <w:rPr>
          <w:rFonts w:eastAsia="Times New Roman"/>
          <w:szCs w:val="24"/>
        </w:rPr>
      </w:pPr>
      <w:r w:rsidRPr="00B955AC">
        <w:rPr>
          <w:rFonts w:eastAsia="Times New Roman"/>
          <w:szCs w:val="24"/>
        </w:rPr>
        <w:t>Warunki ubezpieczenia, zakres terytorialny oraz limity pokrycia poszczególnych świadczeń i usług - zgodne z ogólnymi warunkami ubezpieczenia assistance danego ubezpieczyciela, dołączanego bezskładkowo do obowiązkowego ubezpieczenia OC posiadaczy pojazdów mechanicznych lub auto casco.</w:t>
      </w:r>
    </w:p>
    <w:p w14:paraId="42E73DCE" w14:textId="56A6AB08" w:rsidR="002D66C8" w:rsidRPr="00B955AC" w:rsidRDefault="002D66C8" w:rsidP="00B955AC">
      <w:pPr>
        <w:widowControl w:val="0"/>
        <w:numPr>
          <w:ilvl w:val="2"/>
          <w:numId w:val="34"/>
        </w:numPr>
        <w:ind w:left="0" w:right="-2" w:firstLine="0"/>
        <w:rPr>
          <w:rFonts w:eastAsia="Times New Roman"/>
          <w:b/>
          <w:szCs w:val="24"/>
        </w:rPr>
      </w:pPr>
      <w:r w:rsidRPr="00B955AC">
        <w:rPr>
          <w:rFonts w:eastAsia="Times New Roman"/>
          <w:b/>
          <w:szCs w:val="24"/>
        </w:rPr>
        <w:t xml:space="preserve">Dotyczy: </w:t>
      </w:r>
      <w:r w:rsidRPr="00B955AC">
        <w:rPr>
          <w:rFonts w:eastAsia="Times New Roman"/>
          <w:szCs w:val="24"/>
        </w:rPr>
        <w:t>pojazdów z załącznika nr </w:t>
      </w:r>
      <w:r w:rsidR="00C70849" w:rsidRPr="00B955AC">
        <w:rPr>
          <w:rFonts w:eastAsia="Times New Roman"/>
          <w:szCs w:val="24"/>
        </w:rPr>
        <w:t>8</w:t>
      </w:r>
      <w:r w:rsidRPr="00B955AC">
        <w:rPr>
          <w:rFonts w:eastAsia="Times New Roman"/>
          <w:szCs w:val="24"/>
        </w:rPr>
        <w:t xml:space="preserve"> do SIWZ, </w:t>
      </w:r>
    </w:p>
    <w:p w14:paraId="3C3AE6FF" w14:textId="77777777" w:rsidR="002D66C8" w:rsidRPr="00B955AC" w:rsidRDefault="002D66C8" w:rsidP="00B955AC">
      <w:pPr>
        <w:widowControl w:val="0"/>
        <w:numPr>
          <w:ilvl w:val="1"/>
          <w:numId w:val="34"/>
        </w:numPr>
        <w:ind w:left="0" w:right="-2" w:firstLine="0"/>
        <w:rPr>
          <w:rFonts w:eastAsia="Times New Roman"/>
          <w:b/>
          <w:szCs w:val="24"/>
        </w:rPr>
      </w:pPr>
      <w:r w:rsidRPr="00B955AC">
        <w:rPr>
          <w:rFonts w:eastAsia="Times New Roman"/>
          <w:b/>
          <w:szCs w:val="24"/>
        </w:rPr>
        <w:t>Bezskładkowe ubezpieczenie OC posiadaczy pojazdów mechanicznych za szkody powstałe w związku z ruchem pojazdów na terenie państw należących do Systemu Zielonej Karty, a niebędących członkami Unii Europejskiej – tzw. ubezpieczenie Zielona Karta</w:t>
      </w:r>
    </w:p>
    <w:p w14:paraId="3ABC9257" w14:textId="77777777" w:rsidR="002D66C8" w:rsidRPr="00B955AC" w:rsidRDefault="002D66C8" w:rsidP="00B955AC">
      <w:pPr>
        <w:widowControl w:val="0"/>
        <w:numPr>
          <w:ilvl w:val="2"/>
          <w:numId w:val="34"/>
        </w:numPr>
        <w:ind w:left="0" w:right="-2" w:firstLine="0"/>
        <w:rPr>
          <w:rFonts w:eastAsia="Times New Roman"/>
          <w:szCs w:val="24"/>
        </w:rPr>
      </w:pPr>
      <w:r w:rsidRPr="00B955AC">
        <w:rPr>
          <w:rFonts w:eastAsia="Times New Roman"/>
          <w:szCs w:val="24"/>
        </w:rPr>
        <w:t>Ubezpieczenie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14:paraId="6F46D4F1" w14:textId="77777777" w:rsidR="002D66C8" w:rsidRPr="00B955AC" w:rsidRDefault="002D66C8" w:rsidP="00B955AC">
      <w:pPr>
        <w:widowControl w:val="0"/>
        <w:numPr>
          <w:ilvl w:val="2"/>
          <w:numId w:val="34"/>
        </w:numPr>
        <w:ind w:left="0" w:right="-2" w:firstLine="0"/>
        <w:rPr>
          <w:rFonts w:eastAsia="Times New Roman"/>
          <w:szCs w:val="24"/>
        </w:rPr>
      </w:pPr>
      <w:r w:rsidRPr="00B955AC">
        <w:rPr>
          <w:rFonts w:eastAsia="Times New Roman"/>
          <w:szCs w:val="24"/>
        </w:rPr>
        <w:t xml:space="preserve">Warunki ubezpieczenia zgodne z ogólnymi warunkami ubezpieczenia danego ubezpieczyciela, dołączanego bezskładkowo do obowiązkowego ubezpieczenia OC posiadaczy pojazdów mechanicznych. </w:t>
      </w:r>
    </w:p>
    <w:p w14:paraId="0B640A61" w14:textId="77777777" w:rsidR="002D66C8" w:rsidRPr="00B955AC" w:rsidRDefault="002D66C8" w:rsidP="00B955AC">
      <w:pPr>
        <w:widowControl w:val="0"/>
        <w:numPr>
          <w:ilvl w:val="2"/>
          <w:numId w:val="34"/>
        </w:numPr>
        <w:ind w:left="0" w:right="-2" w:firstLine="0"/>
        <w:rPr>
          <w:rFonts w:eastAsia="Times New Roman"/>
          <w:szCs w:val="24"/>
        </w:rPr>
      </w:pPr>
      <w:r w:rsidRPr="00B955AC">
        <w:rPr>
          <w:rFonts w:eastAsia="Times New Roman"/>
          <w:szCs w:val="24"/>
        </w:rPr>
        <w:t>Suma gwarancyjna: minimalna ustawowa obowiązująca na terenie kraju, w którym Ubezpieczający wyrządził szkodę i zobowiązany jest do jej naprawienia.</w:t>
      </w:r>
    </w:p>
    <w:p w14:paraId="17EEE336" w14:textId="5E16DD2F" w:rsidR="002D66C8" w:rsidRPr="00B955AC" w:rsidRDefault="002D66C8" w:rsidP="00B955AC">
      <w:pPr>
        <w:widowControl w:val="0"/>
        <w:numPr>
          <w:ilvl w:val="2"/>
          <w:numId w:val="34"/>
        </w:numPr>
        <w:ind w:left="0" w:right="-2" w:firstLine="0"/>
        <w:rPr>
          <w:rFonts w:eastAsia="Times New Roman"/>
          <w:b/>
          <w:szCs w:val="24"/>
        </w:rPr>
      </w:pPr>
      <w:r w:rsidRPr="00B955AC">
        <w:rPr>
          <w:rFonts w:eastAsia="Times New Roman"/>
          <w:b/>
          <w:szCs w:val="24"/>
        </w:rPr>
        <w:t xml:space="preserve">Dotyczy: </w:t>
      </w:r>
      <w:r w:rsidRPr="00B955AC">
        <w:rPr>
          <w:rFonts w:eastAsia="Times New Roman"/>
          <w:szCs w:val="24"/>
        </w:rPr>
        <w:t>pojazd</w:t>
      </w:r>
      <w:r w:rsidR="004579E5" w:rsidRPr="00B955AC">
        <w:rPr>
          <w:rFonts w:eastAsia="Times New Roman"/>
          <w:szCs w:val="24"/>
        </w:rPr>
        <w:t>ów wskazanych w załączniku nr 8</w:t>
      </w:r>
      <w:r w:rsidRPr="00B955AC">
        <w:rPr>
          <w:rFonts w:eastAsia="Times New Roman"/>
          <w:szCs w:val="24"/>
        </w:rPr>
        <w:t xml:space="preserve"> do SIWZ, </w:t>
      </w:r>
    </w:p>
    <w:p w14:paraId="428F5C65" w14:textId="77777777" w:rsidR="002D66C8" w:rsidRPr="00B955AC" w:rsidRDefault="002D66C8" w:rsidP="00B955AC">
      <w:pPr>
        <w:widowControl w:val="0"/>
        <w:numPr>
          <w:ilvl w:val="0"/>
          <w:numId w:val="34"/>
        </w:numPr>
        <w:tabs>
          <w:tab w:val="left" w:pos="709"/>
        </w:tabs>
        <w:ind w:left="709" w:right="-2" w:hanging="709"/>
        <w:outlineLvl w:val="1"/>
        <w:rPr>
          <w:b/>
          <w:szCs w:val="24"/>
        </w:rPr>
      </w:pPr>
      <w:r w:rsidRPr="00B955AC">
        <w:rPr>
          <w:b/>
          <w:szCs w:val="24"/>
        </w:rPr>
        <w:t>Zasady zawierania umów</w:t>
      </w:r>
    </w:p>
    <w:p w14:paraId="10D85700" w14:textId="77777777" w:rsidR="002D66C8" w:rsidRPr="00B955AC" w:rsidRDefault="002D66C8" w:rsidP="00B955AC">
      <w:pPr>
        <w:widowControl w:val="0"/>
        <w:numPr>
          <w:ilvl w:val="1"/>
          <w:numId w:val="34"/>
        </w:numPr>
        <w:tabs>
          <w:tab w:val="left" w:pos="0"/>
        </w:tabs>
        <w:ind w:left="0" w:right="-2" w:firstLine="0"/>
        <w:rPr>
          <w:b/>
          <w:szCs w:val="24"/>
        </w:rPr>
      </w:pPr>
      <w:r w:rsidRPr="00B955AC">
        <w:rPr>
          <w:b/>
          <w:szCs w:val="24"/>
        </w:rPr>
        <w:t>Warunki, składki i stawki taryfowe</w:t>
      </w:r>
    </w:p>
    <w:p w14:paraId="568E5957"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2E063D3E" w14:textId="78D45EA6" w:rsidR="002D66C8" w:rsidRPr="00B955AC" w:rsidRDefault="002D66C8" w:rsidP="00B955AC">
      <w:pPr>
        <w:widowControl w:val="0"/>
        <w:numPr>
          <w:ilvl w:val="2"/>
          <w:numId w:val="34"/>
        </w:numPr>
        <w:tabs>
          <w:tab w:val="left" w:pos="0"/>
        </w:tabs>
        <w:ind w:left="0" w:right="-2" w:firstLine="0"/>
        <w:rPr>
          <w:szCs w:val="24"/>
        </w:rPr>
      </w:pPr>
      <w:r w:rsidRPr="00B955AC">
        <w:rPr>
          <w:szCs w:val="24"/>
        </w:rPr>
        <w:t>Składki i stawki taryfowe za ubezpieczenie poszczególnych rodzajów pojazdów, wynikające ze złożonej oferty będą obowiązywały również w s</w:t>
      </w:r>
      <w:r w:rsidR="004579E5" w:rsidRPr="00B955AC">
        <w:rPr>
          <w:szCs w:val="24"/>
        </w:rPr>
        <w:t xml:space="preserve">tosunku do pojazdów wchodzących </w:t>
      </w:r>
      <w:r w:rsidRPr="00B955AC">
        <w:rPr>
          <w:szCs w:val="24"/>
        </w:rPr>
        <w:t>do ubezpieczenia w trakcie roku.</w:t>
      </w:r>
    </w:p>
    <w:p w14:paraId="406836CF"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Składki za ubezpieczenie pojazdów od uszkodzeń i kradzieży auto casco muszą być naliczane od aktualnej wartości rynkowej pojazdu.</w:t>
      </w:r>
    </w:p>
    <w:p w14:paraId="790B8162"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Składki roczne za ubezpieczenie pojazdów od uszkodzeń i utraty Auto Casco muszą być naliczane od aktualnej na dzień wystawiania dokumentu ubezpieczeniowego sumy ubezpieczenia.</w:t>
      </w:r>
    </w:p>
    <w:p w14:paraId="496F72CE" w14:textId="78BA793C" w:rsidR="002D66C8" w:rsidRPr="00B955AC" w:rsidRDefault="002D66C8" w:rsidP="00B955AC">
      <w:pPr>
        <w:widowControl w:val="0"/>
        <w:numPr>
          <w:ilvl w:val="2"/>
          <w:numId w:val="34"/>
        </w:numPr>
        <w:tabs>
          <w:tab w:val="left" w:pos="0"/>
        </w:tabs>
        <w:ind w:left="0" w:right="-2" w:firstLine="0"/>
        <w:rPr>
          <w:szCs w:val="24"/>
        </w:rPr>
      </w:pPr>
      <w:r w:rsidRPr="00B955AC">
        <w:rPr>
          <w:szCs w:val="24"/>
        </w:rPr>
        <w:t>Polisy potwierdzające ubezpieczenie obowiązkowe OC posiadaczy pojazdów mechanicznych, Auto Casco, NNW kierowcy i pasażerów oraz Assistance będą wystawiane na pełen roczny okres ubezpieczenia, rozpoczynający się w terminie wykonania zamówienia od następnego dnia od dnia wygasania dotychczasowych umów. W odniesieniu do pojazdów, których termin ubezpieczenia AC, Assistance lub NNW różni się od terminu ubezpieczenia obowiązkowego OC, w pierwszym rocznym okresie ubezpieczenie AC, Assistance i NNW będzie wyrównywane na dzień końca ubezpieczenia OC. Rozliczenie składki następować będzie „co do dnia”, za faktyczny okres ochrony, według stawek rocznych zgodnych ze złożoną ofertą, bez stosowania składki minimalnej z polisy.</w:t>
      </w:r>
    </w:p>
    <w:p w14:paraId="53941962" w14:textId="38C1AA99" w:rsidR="002D66C8" w:rsidRPr="00B955AC" w:rsidRDefault="002D66C8" w:rsidP="00B955AC">
      <w:pPr>
        <w:widowControl w:val="0"/>
        <w:numPr>
          <w:ilvl w:val="2"/>
          <w:numId w:val="34"/>
        </w:numPr>
        <w:tabs>
          <w:tab w:val="left" w:pos="0"/>
        </w:tabs>
        <w:ind w:left="0" w:right="-2" w:firstLine="0"/>
        <w:rPr>
          <w:szCs w:val="24"/>
        </w:rPr>
      </w:pPr>
      <w:r w:rsidRPr="00B955AC">
        <w:rPr>
          <w:szCs w:val="24"/>
        </w:rPr>
        <w:t>Ubezpieczyciel akceptuje wystawianie polis na okres krótszy ni</w:t>
      </w:r>
      <w:r w:rsidR="004579E5" w:rsidRPr="00B955AC">
        <w:rPr>
          <w:szCs w:val="24"/>
        </w:rPr>
        <w:t xml:space="preserve">ż 1 rok, z naliczaniem składki </w:t>
      </w:r>
      <w:r w:rsidRPr="00B955AC">
        <w:rPr>
          <w:szCs w:val="24"/>
        </w:rPr>
        <w:t>co do dnia za faktyczny okres ochrony, według staw</w:t>
      </w:r>
      <w:r w:rsidR="004579E5" w:rsidRPr="00B955AC">
        <w:rPr>
          <w:szCs w:val="24"/>
        </w:rPr>
        <w:t xml:space="preserve">ek rocznych zgodnych ze złożoną ofertą, </w:t>
      </w:r>
      <w:r w:rsidRPr="00B955AC">
        <w:rPr>
          <w:szCs w:val="24"/>
        </w:rPr>
        <w:t>bez stosowania składki minimalnej z polisy.</w:t>
      </w:r>
    </w:p>
    <w:p w14:paraId="739EA88E"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W przypadku sprzedaży pojazdu zwrot składki za niewykorzystany okres ubezpieczenia nastąpi na rachunek bankowy Zamawiającego w ciągu 30 dni od daty zawiadomienia ubezpieczyciela o sprzedaży.</w:t>
      </w:r>
    </w:p>
    <w:p w14:paraId="28B53544" w14:textId="77777777" w:rsidR="002D66C8" w:rsidRPr="00B955AC" w:rsidRDefault="002D66C8" w:rsidP="00B955AC">
      <w:pPr>
        <w:widowControl w:val="0"/>
        <w:numPr>
          <w:ilvl w:val="1"/>
          <w:numId w:val="34"/>
        </w:numPr>
        <w:tabs>
          <w:tab w:val="left" w:pos="0"/>
        </w:tabs>
        <w:ind w:left="0" w:right="-2" w:firstLine="0"/>
        <w:rPr>
          <w:b/>
          <w:szCs w:val="24"/>
        </w:rPr>
      </w:pPr>
      <w:r w:rsidRPr="00B955AC">
        <w:rPr>
          <w:b/>
          <w:szCs w:val="24"/>
        </w:rPr>
        <w:t>Przyjmowanie pojazdów do ubezpieczenia</w:t>
      </w:r>
    </w:p>
    <w:p w14:paraId="4AC937E9"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 xml:space="preserve">Zarówno pojazdy mechaniczne aktualnie znajdujące się na stanie, wykazane w SIWZ, jak i włączane do ubezpieczenia w trakcie wykonania niniejszego zamówienia (w tym pojazdy kupowane jako fabrycznie nowe) będą przyjmowane do ubezpieczenia OC, Auto Casco, Assistance </w:t>
      </w:r>
      <w:r w:rsidRPr="00B955AC">
        <w:rPr>
          <w:szCs w:val="24"/>
        </w:rPr>
        <w:br/>
        <w:t>i ZK bez konieczności dokonywania oględzin i sporządzania dokumentacji fotograficznej, jedynie na podstawie oświadczenia ubezpieczającego o braku uszkodzeń lub zaświadczenia o przebiegu ubezpieczenia u dotychczasowego ubezpieczyciela.</w:t>
      </w:r>
    </w:p>
    <w:p w14:paraId="2472C70E" w14:textId="69DB0568" w:rsidR="002D66C8" w:rsidRPr="00B955AC" w:rsidRDefault="002D66C8" w:rsidP="00B955AC">
      <w:pPr>
        <w:widowControl w:val="0"/>
        <w:numPr>
          <w:ilvl w:val="2"/>
          <w:numId w:val="34"/>
        </w:numPr>
        <w:tabs>
          <w:tab w:val="left" w:pos="0"/>
        </w:tabs>
        <w:ind w:left="0" w:right="-2" w:firstLine="0"/>
        <w:rPr>
          <w:szCs w:val="24"/>
        </w:rPr>
      </w:pPr>
      <w:r w:rsidRPr="00B955AC">
        <w:rPr>
          <w:szCs w:val="24"/>
        </w:rPr>
        <w:t>Pojazdy nowe, które zostaną zakupione, objęte w</w:t>
      </w:r>
      <w:r w:rsidR="00C8539D">
        <w:rPr>
          <w:szCs w:val="24"/>
        </w:rPr>
        <w:t xml:space="preserve"> </w:t>
      </w:r>
      <w:r w:rsidRPr="00B955AC">
        <w:rPr>
          <w:szCs w:val="24"/>
        </w:rPr>
        <w:t>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14:paraId="624B1CA8"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przeciwkradzieżowe.</w:t>
      </w:r>
    </w:p>
    <w:p w14:paraId="76973830"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 xml:space="preserve">Pojazdy zdjęte ze stanu środków trwałych w okresie ubezpieczenia tracą ochronę z dniem zbycia, wyrejestrowania lub z dniem zakończenia leasingu, a rozliczenie składki nastąpi </w:t>
      </w:r>
      <w:r w:rsidRPr="00B955AC">
        <w:rPr>
          <w:szCs w:val="24"/>
        </w:rPr>
        <w:br/>
        <w:t>w stosunku do faktycznego okresu trwania ochrony ubezpieczeniowej.</w:t>
      </w:r>
    </w:p>
    <w:p w14:paraId="22537D81" w14:textId="77777777" w:rsidR="002D66C8" w:rsidRPr="00B955AC" w:rsidRDefault="002D66C8" w:rsidP="00B955AC">
      <w:pPr>
        <w:widowControl w:val="0"/>
        <w:numPr>
          <w:ilvl w:val="1"/>
          <w:numId w:val="34"/>
        </w:numPr>
        <w:tabs>
          <w:tab w:val="left" w:pos="0"/>
        </w:tabs>
        <w:ind w:left="0" w:right="-2" w:firstLine="0"/>
        <w:rPr>
          <w:b/>
          <w:szCs w:val="24"/>
        </w:rPr>
      </w:pPr>
      <w:r w:rsidRPr="00B955AC">
        <w:rPr>
          <w:b/>
          <w:szCs w:val="24"/>
        </w:rPr>
        <w:t>Suma ubezpieczenia pojazdów mechanicznych ubezpieczanych w zakresie Auto Casco</w:t>
      </w:r>
    </w:p>
    <w:p w14:paraId="78027F46"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Pojazdy fabrycznie nowe będą przyjmowane do ubezpieczenia według wartości fakturowej brutto (z podatkiem VAT) lub netto (bez podatku VAT).</w:t>
      </w:r>
    </w:p>
    <w:p w14:paraId="12D9903A"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Suma ubezpieczenia pojazdów, których okres eksploatacji nie przekroczył 6 miesięcy od daty jego nabycia przez ubezpieczającego jako fabrycznie nowego, a pojazd wcześniej nie uległ uszkodzeniu, ustalona będzie w wartości fakturowej brutto (z podatkiem VAT) lub netto (bez podatku VAT).</w:t>
      </w:r>
    </w:p>
    <w:p w14:paraId="3F7EB4D9"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nie niższej jednak niż 85% ceny fakturowej brutto lub netto.</w:t>
      </w:r>
    </w:p>
    <w:p w14:paraId="7AECB003"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Suma ubezpieczenia pojazdów używanych, których okres eksploatacji jest dłuższy niż 12 miesięcy lub krótszy, lecz pojazd wcześniej uległ uszkodzeniu, będzie odpowiadać aktualnej w dniu zgłoszenia do ubezpieczenia wartości rynkowej brutto lub netto, określonej według katalogów „Info Ekspert”, ewentualnie</w:t>
      </w:r>
      <w:r w:rsidRPr="00B955AC">
        <w:rPr>
          <w:rFonts w:eastAsia="Times New Roman"/>
          <w:szCs w:val="24"/>
          <w:lang w:eastAsia="pl-PL"/>
        </w:rPr>
        <w:t xml:space="preserve"> „</w:t>
      </w:r>
      <w:r w:rsidRPr="00B955AC">
        <w:rPr>
          <w:szCs w:val="24"/>
        </w:rPr>
        <w:t>Eurotax”.</w:t>
      </w:r>
    </w:p>
    <w:p w14:paraId="6529525B"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Suma ubezpieczenia pojazdów użytkowanych na podstawie umowy leasingu, użyczenia albo innej umowy korzystania z cudzej rzeczy może być zadeklarowana przez ubezpieczającego w sposób opisany wyżej, albo określona przez właściciela pojazdu.</w:t>
      </w:r>
    </w:p>
    <w:p w14:paraId="7D496338" w14:textId="77777777" w:rsidR="002D66C8" w:rsidRPr="00B955AC" w:rsidRDefault="002D66C8" w:rsidP="00B955AC">
      <w:pPr>
        <w:widowControl w:val="0"/>
        <w:numPr>
          <w:ilvl w:val="2"/>
          <w:numId w:val="34"/>
        </w:numPr>
        <w:tabs>
          <w:tab w:val="left" w:pos="0"/>
        </w:tabs>
        <w:ind w:left="0" w:right="-2" w:firstLine="0"/>
        <w:rPr>
          <w:szCs w:val="24"/>
        </w:rPr>
      </w:pPr>
      <w:r w:rsidRPr="00B955AC">
        <w:rPr>
          <w:szCs w:val="24"/>
        </w:rPr>
        <w:t>Suma ubezpieczenia pojazdu zawiera także wartość wyposażenia podstawowego oraz wyposażenie dodatkowe (fabryczne oraz zamontowane przez ubezpieczającego/ ubezpieczonego), a także specjalistyczne. W szczególności za wyposażenie podstawowe i dodatkowe uznaje się sprzęt i urządzenia na stałe zamontowane w pojeździe, których demontaż wymaga użycia narzędzi lub przyrządów, m.in.:</w:t>
      </w:r>
    </w:p>
    <w:p w14:paraId="03704658" w14:textId="77777777" w:rsidR="002D66C8" w:rsidRPr="00B955AC" w:rsidRDefault="002D66C8" w:rsidP="00B955AC">
      <w:pPr>
        <w:widowControl w:val="0"/>
        <w:numPr>
          <w:ilvl w:val="2"/>
          <w:numId w:val="42"/>
        </w:numPr>
        <w:tabs>
          <w:tab w:val="left" w:pos="0"/>
          <w:tab w:val="left" w:pos="284"/>
        </w:tabs>
        <w:ind w:right="-2"/>
        <w:rPr>
          <w:szCs w:val="24"/>
        </w:rPr>
      </w:pPr>
      <w:r w:rsidRPr="00B955AC">
        <w:rPr>
          <w:szCs w:val="24"/>
        </w:rPr>
        <w:t>sprzęt i urządzenia do utrzymania i używania pojazdu zgodnie z jego przeznaczeniem, a także służące bezpieczeństwu jazdy</w:t>
      </w:r>
    </w:p>
    <w:p w14:paraId="05476022" w14:textId="77777777" w:rsidR="002D66C8" w:rsidRPr="00B955AC" w:rsidRDefault="002D66C8" w:rsidP="00B955AC">
      <w:pPr>
        <w:widowControl w:val="0"/>
        <w:numPr>
          <w:ilvl w:val="2"/>
          <w:numId w:val="42"/>
        </w:numPr>
        <w:tabs>
          <w:tab w:val="left" w:pos="0"/>
          <w:tab w:val="left" w:pos="284"/>
        </w:tabs>
        <w:ind w:right="-2"/>
        <w:rPr>
          <w:szCs w:val="24"/>
        </w:rPr>
      </w:pPr>
      <w:r w:rsidRPr="00B955AC">
        <w:rPr>
          <w:szCs w:val="24"/>
        </w:rPr>
        <w:t xml:space="preserve">zabezpieczenia przed kradzieżą, urządzenia służące zwiększeniu bezpieczeństwa jazdy, </w:t>
      </w:r>
    </w:p>
    <w:p w14:paraId="1E3FBABE" w14:textId="77777777" w:rsidR="002D66C8" w:rsidRPr="00B955AC" w:rsidRDefault="002D66C8" w:rsidP="00B955AC">
      <w:pPr>
        <w:widowControl w:val="0"/>
        <w:numPr>
          <w:ilvl w:val="2"/>
          <w:numId w:val="42"/>
        </w:numPr>
        <w:tabs>
          <w:tab w:val="left" w:pos="0"/>
          <w:tab w:val="left" w:pos="284"/>
        </w:tabs>
        <w:ind w:right="-2"/>
        <w:rPr>
          <w:szCs w:val="24"/>
        </w:rPr>
      </w:pPr>
      <w:r w:rsidRPr="00B955AC">
        <w:rPr>
          <w:szCs w:val="24"/>
        </w:rPr>
        <w:t xml:space="preserve">instalację gazową, </w:t>
      </w:r>
    </w:p>
    <w:p w14:paraId="0DEBBBF4" w14:textId="77777777" w:rsidR="002D66C8" w:rsidRPr="00B955AC" w:rsidRDefault="002D66C8" w:rsidP="00B955AC">
      <w:pPr>
        <w:widowControl w:val="0"/>
        <w:numPr>
          <w:ilvl w:val="2"/>
          <w:numId w:val="42"/>
        </w:numPr>
        <w:tabs>
          <w:tab w:val="left" w:pos="0"/>
          <w:tab w:val="left" w:pos="284"/>
        </w:tabs>
        <w:ind w:right="-2"/>
        <w:rPr>
          <w:szCs w:val="24"/>
        </w:rPr>
      </w:pPr>
      <w:r w:rsidRPr="00B955AC">
        <w:rPr>
          <w:szCs w:val="24"/>
        </w:rPr>
        <w:t>sprzęt audio, audiowizualny, łączności radiotelefonicznej wraz z głośnikami i antenami,</w:t>
      </w:r>
    </w:p>
    <w:p w14:paraId="27964A92" w14:textId="77777777" w:rsidR="002D66C8" w:rsidRPr="00B955AC" w:rsidRDefault="002D66C8" w:rsidP="00B955AC">
      <w:pPr>
        <w:widowControl w:val="0"/>
        <w:numPr>
          <w:ilvl w:val="2"/>
          <w:numId w:val="42"/>
        </w:numPr>
        <w:tabs>
          <w:tab w:val="left" w:pos="0"/>
          <w:tab w:val="left" w:pos="284"/>
        </w:tabs>
        <w:ind w:right="-2"/>
        <w:rPr>
          <w:szCs w:val="24"/>
        </w:rPr>
      </w:pPr>
      <w:r w:rsidRPr="00B955AC">
        <w:rPr>
          <w:szCs w:val="24"/>
        </w:rPr>
        <w:t>specjalistyczny sprzęt zamontowany na stałe w pojazdach specjalnych,</w:t>
      </w:r>
    </w:p>
    <w:p w14:paraId="4BB78F17" w14:textId="77777777" w:rsidR="002D66C8" w:rsidRPr="00B955AC" w:rsidRDefault="002D66C8" w:rsidP="00B955AC">
      <w:pPr>
        <w:widowControl w:val="0"/>
        <w:numPr>
          <w:ilvl w:val="2"/>
          <w:numId w:val="42"/>
        </w:numPr>
        <w:tabs>
          <w:tab w:val="left" w:pos="0"/>
          <w:tab w:val="left" w:pos="284"/>
        </w:tabs>
        <w:ind w:right="-2"/>
        <w:rPr>
          <w:szCs w:val="24"/>
        </w:rPr>
      </w:pPr>
      <w:r w:rsidRPr="00B955AC">
        <w:rPr>
          <w:szCs w:val="24"/>
        </w:rPr>
        <w:t xml:space="preserve">inne urządzenia nie stanowiące seryjnego wyposażenia fabrycznego w danym modelu, </w:t>
      </w:r>
    </w:p>
    <w:p w14:paraId="5BF94D34" w14:textId="77777777" w:rsidR="002D66C8" w:rsidRPr="00B955AC" w:rsidRDefault="002D66C8" w:rsidP="00B955AC">
      <w:pPr>
        <w:widowControl w:val="0"/>
        <w:numPr>
          <w:ilvl w:val="2"/>
          <w:numId w:val="42"/>
        </w:numPr>
        <w:tabs>
          <w:tab w:val="left" w:pos="0"/>
          <w:tab w:val="left" w:pos="284"/>
        </w:tabs>
        <w:ind w:right="-2"/>
        <w:rPr>
          <w:szCs w:val="24"/>
        </w:rPr>
      </w:pPr>
      <w:r w:rsidRPr="00B955AC">
        <w:rPr>
          <w:szCs w:val="24"/>
        </w:rPr>
        <w:t>napisy reklamowe, firmowe oraz reklamy umieszczone na pojazdach.</w:t>
      </w:r>
    </w:p>
    <w:p w14:paraId="0613BAA8" w14:textId="77777777" w:rsidR="002D66C8" w:rsidRPr="00B955AC" w:rsidRDefault="002D66C8" w:rsidP="00B955AC">
      <w:pPr>
        <w:widowControl w:val="0"/>
        <w:numPr>
          <w:ilvl w:val="0"/>
          <w:numId w:val="34"/>
        </w:numPr>
        <w:tabs>
          <w:tab w:val="left" w:pos="709"/>
        </w:tabs>
        <w:ind w:left="709" w:right="-2" w:hanging="709"/>
        <w:outlineLvl w:val="1"/>
        <w:rPr>
          <w:b/>
          <w:szCs w:val="24"/>
        </w:rPr>
      </w:pPr>
      <w:r w:rsidRPr="00B955AC">
        <w:rPr>
          <w:b/>
          <w:szCs w:val="24"/>
        </w:rPr>
        <w:t>Obligatoryjne zasady likwidacji szkód:</w:t>
      </w:r>
    </w:p>
    <w:p w14:paraId="3DEC6EB0"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Zgłoszenie szkody, przekazywanie dokumentacji, kosztorysów, akceptacja i inna korespondencja winna być prowadzona w formie pisemnej; dopuszcza się przekazywanie korespondencji faksem lub pocztą elektroniczną na uzgodnione numery faks albo adresy e-mail.</w:t>
      </w:r>
    </w:p>
    <w:p w14:paraId="325F1D7F"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W wypadku szkody komunikacyjnej dokonanie przez ubezpieczyciela lub na jego zlecenie oględzin pojazdu w ciągu 3 dni roboczych od dnia skutecznego zgłoszenia szkody oraz przedstawienie kalkulacji kosztów naprawy w ciągu 3 dni roboczych od dnia dokonania oględzin. W razie niedokonania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w:t>
      </w:r>
      <w:r w:rsidRPr="00B955AC">
        <w:rPr>
          <w:rFonts w:eastAsia="Times New Roman"/>
          <w:szCs w:val="24"/>
        </w:rPr>
        <w:t xml:space="preserve"> </w:t>
      </w:r>
      <w:r w:rsidRPr="00B955AC">
        <w:rPr>
          <w:szCs w:val="24"/>
        </w:rPr>
        <w:t>lub kosztorysu.</w:t>
      </w:r>
    </w:p>
    <w:p w14:paraId="05FB5686"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lang w:eastAsia="pl-PL"/>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14:paraId="16330DCD"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t>
      </w:r>
    </w:p>
    <w:p w14:paraId="3FA53103" w14:textId="77777777" w:rsidR="002D66C8" w:rsidRPr="00B955AC" w:rsidRDefault="002D66C8" w:rsidP="00B955AC">
      <w:pPr>
        <w:widowControl w:val="0"/>
        <w:tabs>
          <w:tab w:val="left" w:pos="0"/>
        </w:tabs>
        <w:ind w:right="-2"/>
        <w:rPr>
          <w:szCs w:val="24"/>
        </w:rPr>
      </w:pPr>
      <w:r w:rsidRPr="00B955AC">
        <w:rPr>
          <w:szCs w:val="24"/>
        </w:rPr>
        <w:t>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14:paraId="3F561B21"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W przypadku szkód całkowitych, w wyniku których nie będzie pozostałości po szkodzie (utrata, zniszczenie), odszkodowanie zostanie wypłacone w wysokości:</w:t>
      </w:r>
    </w:p>
    <w:p w14:paraId="655B8F10" w14:textId="77777777" w:rsidR="002D66C8" w:rsidRPr="00B955AC" w:rsidRDefault="002D66C8" w:rsidP="00B955AC">
      <w:pPr>
        <w:widowControl w:val="0"/>
        <w:numPr>
          <w:ilvl w:val="0"/>
          <w:numId w:val="35"/>
        </w:numPr>
        <w:tabs>
          <w:tab w:val="left" w:pos="0"/>
          <w:tab w:val="left" w:pos="284"/>
          <w:tab w:val="left" w:pos="851"/>
        </w:tabs>
        <w:ind w:left="0" w:right="-2" w:firstLine="0"/>
        <w:rPr>
          <w:szCs w:val="24"/>
        </w:rPr>
      </w:pPr>
      <w:r w:rsidRPr="00B955AC">
        <w:rPr>
          <w:szCs w:val="24"/>
        </w:rPr>
        <w:t>sumy ubezpieczenia przyjętej w wartości fakturowej brutto lub netto pojazdu z dnia zakupu, jeżeli okres jego eksploatacji nie przekroczył 6 miesięcy od daty nabycia jako fabrycznie nowego, a pojazd nie uległ wcześniej uszkodzeniu,</w:t>
      </w:r>
    </w:p>
    <w:p w14:paraId="048C3CFF" w14:textId="77777777" w:rsidR="002D66C8" w:rsidRPr="00B955AC" w:rsidRDefault="002D66C8" w:rsidP="00B955AC">
      <w:pPr>
        <w:widowControl w:val="0"/>
        <w:numPr>
          <w:ilvl w:val="0"/>
          <w:numId w:val="35"/>
        </w:numPr>
        <w:tabs>
          <w:tab w:val="left" w:pos="0"/>
          <w:tab w:val="left" w:pos="284"/>
          <w:tab w:val="left" w:pos="851"/>
        </w:tabs>
        <w:ind w:left="0" w:right="-2" w:firstLine="0"/>
        <w:rPr>
          <w:szCs w:val="24"/>
        </w:rPr>
      </w:pPr>
      <w:r w:rsidRPr="00B955AC">
        <w:rPr>
          <w:szCs w:val="24"/>
        </w:rPr>
        <w:t>wartości rynkowej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14:paraId="130CB07F" w14:textId="77777777" w:rsidR="002D66C8" w:rsidRPr="00B955AC" w:rsidRDefault="002D66C8" w:rsidP="00B955AC">
      <w:pPr>
        <w:widowControl w:val="0"/>
        <w:numPr>
          <w:ilvl w:val="0"/>
          <w:numId w:val="35"/>
        </w:numPr>
        <w:tabs>
          <w:tab w:val="left" w:pos="0"/>
          <w:tab w:val="left" w:pos="284"/>
          <w:tab w:val="left" w:pos="851"/>
        </w:tabs>
        <w:ind w:left="0" w:right="-2" w:firstLine="0"/>
        <w:rPr>
          <w:szCs w:val="24"/>
        </w:rPr>
      </w:pPr>
      <w:r w:rsidRPr="00B955AC">
        <w:rPr>
          <w:szCs w:val="24"/>
        </w:rPr>
        <w:t>wartości rynkowej brutto lub netto z dnia ustalania odszkodowania (nie wyższej niż suma ubezpieczenia) w pozostałych przypadkach.</w:t>
      </w:r>
    </w:p>
    <w:p w14:paraId="68DBB1E7"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14:paraId="4F44ECD8"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223EF2F6"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Wiek kierowcy nie będzie skutkował zmniejszeniem lub odmową wypłaty odszkodowania.</w:t>
      </w:r>
    </w:p>
    <w:p w14:paraId="63FB8EB2"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W przypadku utraty pojazdu wskutek kradzieży zuchwałej albo rabunku (rozboju) ubezpieczający/ubezpieczony jest zwolniony z obowiązku dostarczenia ubezpieczycielowi dokumentów pojazdu oraz kompletu kluczyków, jeżeli je utracił w wyniku takiego zdarzenia.</w:t>
      </w:r>
    </w:p>
    <w:p w14:paraId="449E3FDF"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Szkody w pojazdach ubezpieczającego (ubezpieczonego, użytkownika) spowodowane przez zidentyfikowanych sprawców mogą być wstępnie likwidowane z ubezpieczenia auto casco.</w:t>
      </w:r>
    </w:p>
    <w:p w14:paraId="0605157F"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Odszkodowanie wypłacane jest z podatkiem VAT, także w przypadku kosztorysowego wyliczenia wysokości odszkodowania, chyba że któryś z ubezpieczonych podmiotów dokona odliczenia tegoż podatku – wówczas odszkodowanie będzie wypłacone bez podatku VAT.</w:t>
      </w:r>
    </w:p>
    <w:p w14:paraId="0C16678E"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Zniesiona zostaje konsumpcja sumy ubezpieczenia w związku z wypłaconym odszkodowaniem.</w:t>
      </w:r>
    </w:p>
    <w:p w14:paraId="528F71D3" w14:textId="77777777" w:rsidR="002D66C8" w:rsidRPr="00B955AC" w:rsidRDefault="002D66C8" w:rsidP="00B955AC">
      <w:pPr>
        <w:widowControl w:val="0"/>
        <w:numPr>
          <w:ilvl w:val="1"/>
          <w:numId w:val="34"/>
        </w:numPr>
        <w:tabs>
          <w:tab w:val="left" w:pos="0"/>
        </w:tabs>
        <w:ind w:left="0" w:right="-2" w:firstLine="0"/>
        <w:rPr>
          <w:szCs w:val="24"/>
        </w:rPr>
      </w:pPr>
      <w:r w:rsidRPr="00B955AC">
        <w:rPr>
          <w:szCs w:val="24"/>
        </w:rPr>
        <w:t>Dla szkód których wartość nie przekracza 3 000,00 zł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w:t>
      </w:r>
    </w:p>
    <w:p w14:paraId="640E912E" w14:textId="77777777" w:rsidR="002D66C8" w:rsidRPr="00B955AC" w:rsidRDefault="002D66C8" w:rsidP="00B955AC">
      <w:pPr>
        <w:widowControl w:val="0"/>
        <w:numPr>
          <w:ilvl w:val="0"/>
          <w:numId w:val="34"/>
        </w:numPr>
        <w:tabs>
          <w:tab w:val="left" w:pos="567"/>
        </w:tabs>
        <w:ind w:left="0" w:right="-2" w:firstLine="0"/>
        <w:outlineLvl w:val="1"/>
        <w:rPr>
          <w:szCs w:val="24"/>
        </w:rPr>
      </w:pPr>
      <w:r w:rsidRPr="00B955AC">
        <w:rPr>
          <w:b/>
          <w:szCs w:val="24"/>
        </w:rPr>
        <w:t>Pozostałe warunki szczególne obligatoryjne:</w:t>
      </w:r>
    </w:p>
    <w:p w14:paraId="1DE47046" w14:textId="77777777" w:rsidR="002D66C8" w:rsidRPr="00B955AC" w:rsidRDefault="002D66C8" w:rsidP="00B955AC">
      <w:pPr>
        <w:widowControl w:val="0"/>
        <w:numPr>
          <w:ilvl w:val="1"/>
          <w:numId w:val="34"/>
        </w:numPr>
        <w:tabs>
          <w:tab w:val="left" w:pos="0"/>
          <w:tab w:val="left" w:pos="567"/>
        </w:tabs>
        <w:ind w:left="0" w:right="-2" w:firstLine="0"/>
        <w:rPr>
          <w:szCs w:val="24"/>
        </w:rPr>
      </w:pPr>
      <w:r w:rsidRPr="00B955AC">
        <w:rPr>
          <w:szCs w:val="24"/>
        </w:rPr>
        <w:t>Przyjęcie treści definicji podanych w SIWZ</w:t>
      </w:r>
    </w:p>
    <w:p w14:paraId="5FB3E9BF" w14:textId="77777777" w:rsidR="002D66C8" w:rsidRPr="00B955AC" w:rsidRDefault="002D66C8" w:rsidP="00B955AC">
      <w:pPr>
        <w:widowControl w:val="0"/>
        <w:numPr>
          <w:ilvl w:val="1"/>
          <w:numId w:val="34"/>
        </w:numPr>
        <w:tabs>
          <w:tab w:val="left" w:pos="0"/>
          <w:tab w:val="left" w:pos="567"/>
        </w:tabs>
        <w:ind w:left="0" w:right="-2" w:firstLine="0"/>
        <w:rPr>
          <w:szCs w:val="24"/>
        </w:rPr>
      </w:pPr>
      <w:r w:rsidRPr="00B955AC">
        <w:rPr>
          <w:szCs w:val="24"/>
        </w:rPr>
        <w:t>Przyjęcie podanej klauzuli likwidacyjnej Auto Casco</w:t>
      </w:r>
    </w:p>
    <w:p w14:paraId="141B26B2" w14:textId="77777777" w:rsidR="002D66C8" w:rsidRPr="00B955AC" w:rsidRDefault="002D66C8" w:rsidP="00B955AC">
      <w:pPr>
        <w:widowControl w:val="0"/>
        <w:numPr>
          <w:ilvl w:val="1"/>
          <w:numId w:val="34"/>
        </w:numPr>
        <w:tabs>
          <w:tab w:val="left" w:pos="0"/>
          <w:tab w:val="left" w:pos="567"/>
        </w:tabs>
        <w:ind w:left="0" w:right="-2" w:firstLine="0"/>
        <w:rPr>
          <w:szCs w:val="24"/>
        </w:rPr>
      </w:pPr>
      <w:r w:rsidRPr="00B955AC">
        <w:rPr>
          <w:szCs w:val="24"/>
        </w:rPr>
        <w:t>Przyjęcie podanej klauzuli daty stempla bankowego lub pocztowego</w:t>
      </w:r>
    </w:p>
    <w:p w14:paraId="70A83A20" w14:textId="77777777" w:rsidR="002D66C8" w:rsidRPr="00B955AC" w:rsidRDefault="002D66C8" w:rsidP="00B955AC">
      <w:pPr>
        <w:widowControl w:val="0"/>
        <w:numPr>
          <w:ilvl w:val="1"/>
          <w:numId w:val="34"/>
        </w:numPr>
        <w:tabs>
          <w:tab w:val="left" w:pos="0"/>
          <w:tab w:val="left" w:pos="567"/>
        </w:tabs>
        <w:ind w:left="0" w:right="-2" w:firstLine="0"/>
        <w:rPr>
          <w:szCs w:val="24"/>
        </w:rPr>
      </w:pPr>
      <w:r w:rsidRPr="00B955AC">
        <w:rPr>
          <w:szCs w:val="24"/>
        </w:rPr>
        <w:t>Przyjęcie podanej klauzuli zbycia przedmiotu ubezpieczenia</w:t>
      </w:r>
    </w:p>
    <w:p w14:paraId="00CAD810" w14:textId="77777777" w:rsidR="002D66C8" w:rsidRPr="00B955AC" w:rsidRDefault="002D66C8" w:rsidP="00B955AC">
      <w:pPr>
        <w:widowControl w:val="0"/>
        <w:numPr>
          <w:ilvl w:val="1"/>
          <w:numId w:val="34"/>
        </w:numPr>
        <w:tabs>
          <w:tab w:val="left" w:pos="0"/>
          <w:tab w:val="left" w:pos="567"/>
        </w:tabs>
        <w:ind w:left="0" w:right="-2" w:firstLine="0"/>
        <w:rPr>
          <w:szCs w:val="24"/>
        </w:rPr>
      </w:pPr>
      <w:r w:rsidRPr="00B955AC">
        <w:rPr>
          <w:szCs w:val="24"/>
        </w:rPr>
        <w:t>Przyjęcie podanej klauzuli czasu ochrony</w:t>
      </w:r>
    </w:p>
    <w:p w14:paraId="00CF89CD" w14:textId="77777777" w:rsidR="002D66C8" w:rsidRPr="00B955AC" w:rsidRDefault="002D66C8" w:rsidP="00B955AC">
      <w:pPr>
        <w:widowControl w:val="0"/>
        <w:numPr>
          <w:ilvl w:val="1"/>
          <w:numId w:val="34"/>
        </w:numPr>
        <w:tabs>
          <w:tab w:val="left" w:pos="0"/>
          <w:tab w:val="left" w:pos="567"/>
        </w:tabs>
        <w:ind w:left="0" w:right="-2" w:firstLine="0"/>
        <w:rPr>
          <w:szCs w:val="24"/>
        </w:rPr>
      </w:pPr>
      <w:r w:rsidRPr="00B955AC">
        <w:rPr>
          <w:szCs w:val="24"/>
        </w:rPr>
        <w:t>Przyjęcie podanej klauzuli nieściągania rat niewymagalnych</w:t>
      </w:r>
    </w:p>
    <w:p w14:paraId="34E6227D" w14:textId="77777777" w:rsidR="002D66C8" w:rsidRPr="00B955AC" w:rsidRDefault="002D66C8" w:rsidP="00B955AC">
      <w:pPr>
        <w:widowControl w:val="0"/>
        <w:numPr>
          <w:ilvl w:val="1"/>
          <w:numId w:val="34"/>
        </w:numPr>
        <w:tabs>
          <w:tab w:val="left" w:pos="0"/>
          <w:tab w:val="left" w:pos="567"/>
        </w:tabs>
        <w:ind w:left="0" w:right="-2" w:firstLine="0"/>
        <w:rPr>
          <w:szCs w:val="24"/>
        </w:rPr>
      </w:pPr>
      <w:r w:rsidRPr="00B955AC">
        <w:rPr>
          <w:szCs w:val="24"/>
        </w:rPr>
        <w:t>Przyjęcie podanej klauzuli uznania stanu zabezpieczeń</w:t>
      </w:r>
    </w:p>
    <w:p w14:paraId="7BC5F068" w14:textId="77777777" w:rsidR="002D66C8" w:rsidRPr="00B955AC" w:rsidRDefault="002D66C8" w:rsidP="00B955AC">
      <w:pPr>
        <w:widowControl w:val="0"/>
        <w:numPr>
          <w:ilvl w:val="1"/>
          <w:numId w:val="34"/>
        </w:numPr>
        <w:tabs>
          <w:tab w:val="left" w:pos="0"/>
          <w:tab w:val="left" w:pos="567"/>
        </w:tabs>
        <w:ind w:left="0" w:right="-2" w:firstLine="0"/>
        <w:rPr>
          <w:szCs w:val="24"/>
        </w:rPr>
      </w:pPr>
      <w:r w:rsidRPr="00B955AC">
        <w:rPr>
          <w:rFonts w:eastAsia="Times New Roman"/>
          <w:szCs w:val="24"/>
          <w:lang w:eastAsia="pl-PL"/>
        </w:rPr>
        <w:t>Rozszerzenie zakresu ubezpieczenia o szkody powstałe wskutek kradzieży pojazdu, jego części lub wyposażenia albo zabrania pojazdu w celu krótkotrwałego użycia w przypadku nieumyślnego pozostawienia dokumentów w zabezpieczonym pojeździe</w:t>
      </w:r>
    </w:p>
    <w:p w14:paraId="73A4B2E9" w14:textId="77777777" w:rsidR="002D66C8" w:rsidRPr="00B955AC" w:rsidRDefault="002D66C8" w:rsidP="00B955AC">
      <w:pPr>
        <w:widowControl w:val="0"/>
        <w:numPr>
          <w:ilvl w:val="1"/>
          <w:numId w:val="34"/>
        </w:numPr>
        <w:tabs>
          <w:tab w:val="left" w:pos="0"/>
          <w:tab w:val="left" w:pos="567"/>
        </w:tabs>
        <w:ind w:left="0" w:right="-2" w:firstLine="0"/>
        <w:rPr>
          <w:szCs w:val="24"/>
        </w:rPr>
      </w:pPr>
      <w:r w:rsidRPr="00B955AC">
        <w:rPr>
          <w:rFonts w:eastAsia="Times New Roman"/>
          <w:szCs w:val="24"/>
          <w:lang w:eastAsia="pl-PL"/>
        </w:rPr>
        <w:t>Rozszerzenie zakresu ubezpieczenia o koszty wymiany urządzeń przy utracie lub zniszczeniu kluczyków</w:t>
      </w:r>
    </w:p>
    <w:p w14:paraId="1070973F" w14:textId="77777777" w:rsidR="002D66C8" w:rsidRPr="00B955AC" w:rsidRDefault="002D66C8" w:rsidP="00B955AC">
      <w:pPr>
        <w:widowControl w:val="0"/>
        <w:numPr>
          <w:ilvl w:val="1"/>
          <w:numId w:val="34"/>
        </w:numPr>
        <w:tabs>
          <w:tab w:val="left" w:pos="0"/>
          <w:tab w:val="left" w:pos="567"/>
        </w:tabs>
        <w:ind w:left="0" w:right="-2" w:firstLine="0"/>
        <w:rPr>
          <w:szCs w:val="24"/>
        </w:rPr>
      </w:pPr>
      <w:r w:rsidRPr="00B955AC">
        <w:rPr>
          <w:szCs w:val="24"/>
        </w:rPr>
        <w:t>Franszyza redukcyjna, integralna, udział własny – brak</w:t>
      </w:r>
    </w:p>
    <w:p w14:paraId="4A671671" w14:textId="77777777" w:rsidR="002D66C8" w:rsidRPr="00B955AC" w:rsidRDefault="002D66C8" w:rsidP="00B955AC">
      <w:pPr>
        <w:widowControl w:val="0"/>
        <w:numPr>
          <w:ilvl w:val="0"/>
          <w:numId w:val="34"/>
        </w:numPr>
        <w:tabs>
          <w:tab w:val="left" w:pos="0"/>
          <w:tab w:val="left" w:pos="567"/>
        </w:tabs>
        <w:ind w:left="0" w:right="-2" w:firstLine="0"/>
        <w:outlineLvl w:val="1"/>
        <w:rPr>
          <w:b/>
          <w:szCs w:val="24"/>
        </w:rPr>
      </w:pPr>
      <w:r w:rsidRPr="00B955AC">
        <w:rPr>
          <w:b/>
          <w:szCs w:val="24"/>
        </w:rPr>
        <w:t>Klauzule dodatkowe i inne postanowienia szczególne fakultatywne:</w:t>
      </w:r>
    </w:p>
    <w:p w14:paraId="6FD4BC9F" w14:textId="77777777" w:rsidR="002D66C8" w:rsidRPr="00B955AC" w:rsidRDefault="002D66C8" w:rsidP="00B955AC">
      <w:pPr>
        <w:widowControl w:val="0"/>
        <w:numPr>
          <w:ilvl w:val="1"/>
          <w:numId w:val="34"/>
        </w:numPr>
        <w:tabs>
          <w:tab w:val="left" w:pos="0"/>
          <w:tab w:val="left" w:pos="567"/>
        </w:tabs>
        <w:ind w:left="0" w:right="-2" w:firstLine="0"/>
        <w:rPr>
          <w:rFonts w:eastAsia="Times New Roman"/>
          <w:szCs w:val="24"/>
          <w:lang w:eastAsia="pl-PL"/>
        </w:rPr>
      </w:pPr>
      <w:r w:rsidRPr="00B955AC">
        <w:rPr>
          <w:rFonts w:eastAsia="Times New Roman"/>
          <w:szCs w:val="24"/>
          <w:lang w:eastAsia="pl-PL"/>
        </w:rPr>
        <w:t>Uznanie za szkodę częściową uszkodzenie ubezpieczonego pojazdu w takim zakresie, że koszt jego naprawy nie przekracza 80% jego wartości rynkowej na dzień ustalania odszkodowania</w:t>
      </w:r>
    </w:p>
    <w:p w14:paraId="4F551C38" w14:textId="2FDD49C0" w:rsidR="002D66C8" w:rsidRPr="00B955AC" w:rsidRDefault="002D66C8" w:rsidP="00B955AC">
      <w:pPr>
        <w:widowControl w:val="0"/>
        <w:numPr>
          <w:ilvl w:val="1"/>
          <w:numId w:val="34"/>
        </w:numPr>
        <w:tabs>
          <w:tab w:val="left" w:pos="0"/>
          <w:tab w:val="left" w:pos="567"/>
        </w:tabs>
        <w:ind w:left="0" w:right="-2" w:firstLine="0"/>
        <w:rPr>
          <w:rFonts w:eastAsia="Times New Roman"/>
          <w:szCs w:val="24"/>
          <w:lang w:eastAsia="pl-PL"/>
        </w:rPr>
      </w:pPr>
      <w:r w:rsidRPr="00B955AC">
        <w:rPr>
          <w:rFonts w:eastAsia="Times New Roman"/>
          <w:szCs w:val="24"/>
          <w:lang w:eastAsia="pl-PL"/>
        </w:rPr>
        <w:t>Przyjęcie</w:t>
      </w:r>
      <w:r w:rsidR="008B00B9" w:rsidRPr="00B955AC">
        <w:rPr>
          <w:rFonts w:eastAsia="Times New Roman"/>
          <w:szCs w:val="24"/>
          <w:lang w:eastAsia="pl-PL"/>
        </w:rPr>
        <w:t xml:space="preserve"> </w:t>
      </w:r>
      <w:r w:rsidRPr="00B955AC">
        <w:rPr>
          <w:rFonts w:eastAsia="Times New Roman"/>
          <w:szCs w:val="24"/>
          <w:lang w:eastAsia="pl-PL"/>
        </w:rPr>
        <w:t xml:space="preserve"> podanej</w:t>
      </w:r>
      <w:r w:rsidR="008B00B9" w:rsidRPr="00B955AC">
        <w:rPr>
          <w:rFonts w:eastAsia="Times New Roman"/>
          <w:szCs w:val="24"/>
          <w:lang w:eastAsia="pl-PL"/>
        </w:rPr>
        <w:t xml:space="preserve"> </w:t>
      </w:r>
      <w:r w:rsidRPr="00B955AC">
        <w:rPr>
          <w:rFonts w:eastAsia="Times New Roman"/>
          <w:szCs w:val="24"/>
          <w:lang w:eastAsia="pl-PL"/>
        </w:rPr>
        <w:t xml:space="preserve"> klauzuli szkody całkowitej </w:t>
      </w:r>
    </w:p>
    <w:p w14:paraId="0F285EF2" w14:textId="77777777" w:rsidR="002D66C8" w:rsidRPr="00B955AC" w:rsidRDefault="002D66C8" w:rsidP="00B955AC">
      <w:pPr>
        <w:widowControl w:val="0"/>
        <w:numPr>
          <w:ilvl w:val="1"/>
          <w:numId w:val="34"/>
        </w:numPr>
        <w:tabs>
          <w:tab w:val="left" w:pos="0"/>
          <w:tab w:val="left" w:pos="567"/>
        </w:tabs>
        <w:ind w:left="0" w:right="-2" w:firstLine="0"/>
        <w:rPr>
          <w:rFonts w:eastAsia="Times New Roman"/>
          <w:szCs w:val="24"/>
          <w:lang w:eastAsia="pl-PL"/>
        </w:rPr>
      </w:pPr>
      <w:r w:rsidRPr="00B955AC">
        <w:rPr>
          <w:rFonts w:eastAsia="Times New Roman"/>
          <w:szCs w:val="24"/>
          <w:lang w:eastAsia="pl-PL"/>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14:paraId="1ACF3226" w14:textId="77777777" w:rsidR="002D66C8" w:rsidRPr="00B955AC" w:rsidRDefault="002D66C8" w:rsidP="00B955AC">
      <w:pPr>
        <w:widowControl w:val="0"/>
        <w:numPr>
          <w:ilvl w:val="1"/>
          <w:numId w:val="34"/>
        </w:numPr>
        <w:tabs>
          <w:tab w:val="left" w:pos="0"/>
          <w:tab w:val="left" w:pos="567"/>
        </w:tabs>
        <w:ind w:left="0" w:right="-2" w:firstLine="0"/>
        <w:rPr>
          <w:rFonts w:eastAsia="Times New Roman"/>
          <w:szCs w:val="24"/>
          <w:lang w:eastAsia="pl-PL"/>
        </w:rPr>
      </w:pPr>
      <w:r w:rsidRPr="00B955AC">
        <w:rPr>
          <w:rFonts w:eastAsia="Times New Roman"/>
          <w:szCs w:val="24"/>
          <w:lang w:eastAsia="pl-PL"/>
        </w:rPr>
        <w:t>Przyjęcie gwarantowanej sumy ubezpieczenia auto casco przez każdy roczny okres ubezpieczenia pojazdów</w:t>
      </w:r>
    </w:p>
    <w:p w14:paraId="19C3932E" w14:textId="77777777" w:rsidR="002D66C8" w:rsidRPr="00B955AC" w:rsidRDefault="002D66C8" w:rsidP="00B955AC">
      <w:pPr>
        <w:widowControl w:val="0"/>
        <w:numPr>
          <w:ilvl w:val="1"/>
          <w:numId w:val="34"/>
        </w:numPr>
        <w:tabs>
          <w:tab w:val="left" w:pos="0"/>
          <w:tab w:val="left" w:pos="567"/>
        </w:tabs>
        <w:ind w:left="0" w:right="-2" w:firstLine="0"/>
        <w:rPr>
          <w:rFonts w:eastAsia="Times New Roman"/>
          <w:szCs w:val="24"/>
          <w:lang w:eastAsia="pl-PL"/>
        </w:rPr>
      </w:pPr>
      <w:r w:rsidRPr="00B955AC">
        <w:rPr>
          <w:rFonts w:eastAsia="Times New Roman"/>
          <w:szCs w:val="24"/>
          <w:lang w:eastAsia="pl-PL"/>
        </w:rPr>
        <w:t>Przyjęcie podanej klauzuli ubezpieczenia pojazdu niezabezpieczonego</w:t>
      </w:r>
    </w:p>
    <w:p w14:paraId="7EF2081A" w14:textId="77777777" w:rsidR="002D66C8" w:rsidRPr="00B955AC" w:rsidRDefault="002D66C8" w:rsidP="00B955AC">
      <w:pPr>
        <w:widowControl w:val="0"/>
        <w:numPr>
          <w:ilvl w:val="1"/>
          <w:numId w:val="34"/>
        </w:numPr>
        <w:tabs>
          <w:tab w:val="left" w:pos="0"/>
          <w:tab w:val="left" w:pos="567"/>
          <w:tab w:val="left" w:pos="720"/>
        </w:tabs>
        <w:ind w:left="0" w:right="-2" w:firstLine="0"/>
        <w:rPr>
          <w:rFonts w:eastAsia="Times New Roman"/>
          <w:szCs w:val="24"/>
        </w:rPr>
      </w:pPr>
      <w:r w:rsidRPr="00B955AC">
        <w:rPr>
          <w:rFonts w:eastAsia="Times New Roman"/>
          <w:szCs w:val="24"/>
          <w:lang w:eastAsia="pl-PL"/>
        </w:rPr>
        <w:t>Przyjęcie podanej klauzuli funduszu prewencyjnego</w:t>
      </w:r>
    </w:p>
    <w:p w14:paraId="262DB6B9" w14:textId="77777777" w:rsidR="002D66C8" w:rsidRPr="00B955AC" w:rsidRDefault="002D66C8" w:rsidP="00B955AC">
      <w:pPr>
        <w:widowControl w:val="0"/>
        <w:tabs>
          <w:tab w:val="left" w:pos="720"/>
        </w:tabs>
        <w:ind w:left="720" w:right="-2"/>
        <w:rPr>
          <w:rFonts w:eastAsia="Times New Roman"/>
          <w:szCs w:val="24"/>
        </w:rPr>
      </w:pPr>
    </w:p>
    <w:p w14:paraId="1E60D72B" w14:textId="1C06086D" w:rsidR="00BE5685" w:rsidRDefault="00BE5685">
      <w:pPr>
        <w:spacing w:line="276" w:lineRule="auto"/>
        <w:rPr>
          <w:szCs w:val="24"/>
        </w:rPr>
      </w:pPr>
    </w:p>
    <w:sectPr w:rsidR="00BE5685" w:rsidSect="000C356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F62AD" w14:textId="77777777" w:rsidR="00D90628" w:rsidRDefault="00D90628" w:rsidP="0087276D">
      <w:r>
        <w:separator/>
      </w:r>
    </w:p>
  </w:endnote>
  <w:endnote w:type="continuationSeparator" w:id="0">
    <w:p w14:paraId="4EEFEF69" w14:textId="77777777" w:rsidR="00D90628" w:rsidRDefault="00D90628" w:rsidP="0087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AC0AD" w14:textId="77777777" w:rsidR="00D90628" w:rsidRDefault="00D906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C189" w14:textId="2C45715A" w:rsidR="00D90628" w:rsidRPr="00B52207" w:rsidRDefault="00D90628" w:rsidP="00B52207">
    <w:pPr>
      <w:pStyle w:val="Stopka"/>
      <w:jc w:val="center"/>
      <w:rPr>
        <w:sz w:val="22"/>
      </w:rPr>
    </w:pPr>
    <w:r>
      <w:rPr>
        <w:sz w:val="18"/>
        <w:szCs w:val="18"/>
      </w:rPr>
      <w:t xml:space="preserve">Strona </w:t>
    </w:r>
    <w:r>
      <w:rPr>
        <w:bCs/>
        <w:sz w:val="18"/>
        <w:szCs w:val="18"/>
      </w:rPr>
      <w:fldChar w:fldCharType="begin"/>
    </w:r>
    <w:r>
      <w:rPr>
        <w:bCs/>
        <w:sz w:val="18"/>
        <w:szCs w:val="18"/>
      </w:rPr>
      <w:instrText xml:space="preserve"> PAGE </w:instrText>
    </w:r>
    <w:r>
      <w:rPr>
        <w:bCs/>
        <w:sz w:val="18"/>
        <w:szCs w:val="18"/>
      </w:rPr>
      <w:fldChar w:fldCharType="separate"/>
    </w:r>
    <w:r w:rsidR="003368CB">
      <w:rPr>
        <w:bCs/>
        <w:noProof/>
        <w:sz w:val="18"/>
        <w:szCs w:val="18"/>
      </w:rPr>
      <w:t>1</w:t>
    </w:r>
    <w:r>
      <w:rPr>
        <w:bCs/>
        <w:sz w:val="18"/>
        <w:szCs w:val="18"/>
      </w:rPr>
      <w:fldChar w:fldCharType="end"/>
    </w:r>
    <w:r>
      <w:rPr>
        <w:sz w:val="18"/>
        <w:szCs w:val="18"/>
      </w:rPr>
      <w:t xml:space="preserve"> z </w:t>
    </w:r>
    <w:r>
      <w:rPr>
        <w:bCs/>
        <w:sz w:val="18"/>
        <w:szCs w:val="18"/>
      </w:rPr>
      <w:fldChar w:fldCharType="begin"/>
    </w:r>
    <w:r>
      <w:rPr>
        <w:bCs/>
        <w:sz w:val="18"/>
        <w:szCs w:val="18"/>
      </w:rPr>
      <w:instrText xml:space="preserve"> NUMPAGES \*Arabic </w:instrText>
    </w:r>
    <w:r>
      <w:rPr>
        <w:bCs/>
        <w:sz w:val="18"/>
        <w:szCs w:val="18"/>
      </w:rPr>
      <w:fldChar w:fldCharType="separate"/>
    </w:r>
    <w:r w:rsidR="003368CB">
      <w:rPr>
        <w:bCs/>
        <w:noProof/>
        <w:sz w:val="18"/>
        <w:szCs w:val="18"/>
      </w:rPr>
      <w:t>29</w:t>
    </w:r>
    <w:r>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2001" w14:textId="77777777" w:rsidR="00D90628" w:rsidRDefault="00D906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53BE3" w14:textId="77777777" w:rsidR="00D90628" w:rsidRDefault="00D90628" w:rsidP="0087276D">
      <w:r>
        <w:separator/>
      </w:r>
    </w:p>
  </w:footnote>
  <w:footnote w:type="continuationSeparator" w:id="0">
    <w:p w14:paraId="584D1555" w14:textId="77777777" w:rsidR="00D90628" w:rsidRDefault="00D90628" w:rsidP="00872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25B0" w14:textId="77777777" w:rsidR="00D90628" w:rsidRDefault="00D906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A1738" w14:textId="3DDE23EF" w:rsidR="00D90628" w:rsidRPr="00B52207" w:rsidRDefault="00D90628" w:rsidP="00B52207">
    <w:pPr>
      <w:pStyle w:val="Nagwek"/>
      <w:jc w:val="center"/>
      <w:rPr>
        <w:sz w:val="20"/>
      </w:rPr>
    </w:pPr>
    <w:r w:rsidRPr="00863B61">
      <w:rPr>
        <w:sz w:val="20"/>
      </w:rPr>
      <w:t xml:space="preserve">PSW im. Papieża Jana Pawła II w Białej Podlaskiej </w:t>
    </w:r>
    <w:r w:rsidRPr="00863B61">
      <w:rPr>
        <w:sz w:val="20"/>
      </w:rPr>
      <w:tab/>
    </w:r>
    <w:r>
      <w:rPr>
        <w:sz w:val="20"/>
      </w:rPr>
      <w:tab/>
    </w:r>
    <w:r w:rsidRPr="00863B61">
      <w:rPr>
        <w:sz w:val="20"/>
      </w:rPr>
      <w:t>SZP-232-</w:t>
    </w:r>
    <w:r>
      <w:rPr>
        <w:sz w:val="20"/>
      </w:rPr>
      <w:t>59/PN/2016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F11A" w14:textId="77777777" w:rsidR="00D90628" w:rsidRDefault="00D906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1"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3"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4" w15:restartNumberingAfterBreak="0">
    <w:nsid w:val="00000008"/>
    <w:multiLevelType w:val="multilevel"/>
    <w:tmpl w:val="D9C4C3A8"/>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000000A"/>
    <w:multiLevelType w:val="singleLevel"/>
    <w:tmpl w:val="0000000A"/>
    <w:name w:val="WW8Num25"/>
    <w:lvl w:ilvl="0">
      <w:start w:val="1"/>
      <w:numFmt w:val="decimal"/>
      <w:lvlText w:val="%1."/>
      <w:lvlJc w:val="left"/>
      <w:pPr>
        <w:tabs>
          <w:tab w:val="num" w:pos="0"/>
        </w:tabs>
        <w:ind w:left="0" w:firstLine="0"/>
      </w:pPr>
      <w:rPr>
        <w:b/>
      </w:rPr>
    </w:lvl>
  </w:abstractNum>
  <w:abstractNum w:abstractNumId="7" w15:restartNumberingAfterBreak="0">
    <w:nsid w:val="0000000E"/>
    <w:multiLevelType w:val="multilevel"/>
    <w:tmpl w:val="E8DE3DD4"/>
    <w:name w:val="WW8Num29"/>
    <w:lvl w:ilvl="0">
      <w:start w:val="1"/>
      <w:numFmt w:val="decimal"/>
      <w:lvlText w:val="%1."/>
      <w:lvlJc w:val="left"/>
      <w:pPr>
        <w:tabs>
          <w:tab w:val="num" w:pos="0"/>
        </w:tabs>
        <w:ind w:left="283" w:hanging="283"/>
      </w:pPr>
      <w:rPr>
        <w:b/>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9"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0"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1"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14"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15"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6"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7"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18"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19" w15:restartNumberingAfterBreak="0">
    <w:nsid w:val="0000002E"/>
    <w:multiLevelType w:val="multilevel"/>
    <w:tmpl w:val="00227D26"/>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21"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23"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24" w15:restartNumberingAfterBreak="0">
    <w:nsid w:val="00000038"/>
    <w:multiLevelType w:val="singleLevel"/>
    <w:tmpl w:val="00000038"/>
    <w:name w:val="WW8Num73"/>
    <w:lvl w:ilvl="0">
      <w:start w:val="1"/>
      <w:numFmt w:val="bullet"/>
      <w:lvlText w:val=""/>
      <w:lvlJc w:val="left"/>
      <w:pPr>
        <w:tabs>
          <w:tab w:val="num" w:pos="1077"/>
        </w:tabs>
        <w:ind w:left="1440" w:hanging="360"/>
      </w:pPr>
      <w:rPr>
        <w:rFonts w:ascii="Symbol" w:hAnsi="Symbol"/>
      </w:rPr>
    </w:lvl>
  </w:abstractNum>
  <w:abstractNum w:abstractNumId="25"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27"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28"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30"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31"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35"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37" w15:restartNumberingAfterBreak="0">
    <w:nsid w:val="00000055"/>
    <w:multiLevelType w:val="multilevel"/>
    <w:tmpl w:val="0F103104"/>
    <w:name w:val="WW8Num103"/>
    <w:lvl w:ilvl="0">
      <w:start w:val="3"/>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8" w15:restartNumberingAfterBreak="0">
    <w:nsid w:val="00B551B3"/>
    <w:multiLevelType w:val="hybridMultilevel"/>
    <w:tmpl w:val="018A798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0B9032DE"/>
    <w:multiLevelType w:val="hybridMultilevel"/>
    <w:tmpl w:val="FA2C094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C30867"/>
    <w:multiLevelType w:val="hybridMultilevel"/>
    <w:tmpl w:val="6BC269FC"/>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20C0330"/>
    <w:multiLevelType w:val="multilevel"/>
    <w:tmpl w:val="C9B241A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3170BC3"/>
    <w:multiLevelType w:val="multilevel"/>
    <w:tmpl w:val="4DD430F4"/>
    <w:lvl w:ilvl="0">
      <w:start w:val="1"/>
      <w:numFmt w:val="decimal"/>
      <w:lvlText w:val="%1."/>
      <w:lvlJc w:val="left"/>
      <w:pPr>
        <w:ind w:left="567" w:hanging="567"/>
      </w:pPr>
      <w:rPr>
        <w:rFonts w:cs="Times New Roman" w:hint="default"/>
      </w:rPr>
    </w:lvl>
    <w:lvl w:ilvl="1">
      <w:start w:val="1"/>
      <w:numFmt w:val="decimal"/>
      <w:lvlText w:val="%1.%2."/>
      <w:lvlJc w:val="left"/>
      <w:pPr>
        <w:ind w:left="1134" w:hanging="567"/>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2268" w:hanging="567"/>
      </w:pPr>
      <w:rPr>
        <w:rFonts w:cs="Times New Roman" w:hint="default"/>
      </w:rPr>
    </w:lvl>
    <w:lvl w:ilvl="4">
      <w:start w:val="1"/>
      <w:numFmt w:val="decimal"/>
      <w:lvlText w:val="%1.%2.%3.%4.%5."/>
      <w:lvlJc w:val="left"/>
      <w:pPr>
        <w:ind w:left="2835" w:hanging="567"/>
      </w:pPr>
      <w:rPr>
        <w:rFonts w:cs="Times New Roman" w:hint="default"/>
      </w:rPr>
    </w:lvl>
    <w:lvl w:ilvl="5">
      <w:start w:val="1"/>
      <w:numFmt w:val="decimal"/>
      <w:lvlText w:val="%1.%2.%3.%4.%5.%6."/>
      <w:lvlJc w:val="left"/>
      <w:pPr>
        <w:ind w:left="3402" w:hanging="567"/>
      </w:pPr>
      <w:rPr>
        <w:rFonts w:cs="Times New Roman" w:hint="default"/>
      </w:rPr>
    </w:lvl>
    <w:lvl w:ilvl="6">
      <w:start w:val="1"/>
      <w:numFmt w:val="decimal"/>
      <w:lvlText w:val="%1.%2.%3.%4.%5.%6.%7."/>
      <w:lvlJc w:val="left"/>
      <w:pPr>
        <w:ind w:left="3969" w:hanging="567"/>
      </w:pPr>
      <w:rPr>
        <w:rFonts w:cs="Times New Roman" w:hint="default"/>
      </w:rPr>
    </w:lvl>
    <w:lvl w:ilvl="7">
      <w:start w:val="1"/>
      <w:numFmt w:val="decimal"/>
      <w:lvlText w:val="%1.%2.%3.%4.%5.%6.%7.%8."/>
      <w:lvlJc w:val="left"/>
      <w:pPr>
        <w:ind w:left="4536" w:hanging="567"/>
      </w:pPr>
      <w:rPr>
        <w:rFonts w:cs="Times New Roman" w:hint="default"/>
      </w:rPr>
    </w:lvl>
    <w:lvl w:ilvl="8">
      <w:start w:val="1"/>
      <w:numFmt w:val="decimal"/>
      <w:lvlText w:val="%1.%2.%3.%4.%5.%6.%7.%8.%9."/>
      <w:lvlJc w:val="left"/>
      <w:pPr>
        <w:ind w:left="5103" w:hanging="567"/>
      </w:pPr>
      <w:rPr>
        <w:rFonts w:cs="Times New Roman" w:hint="default"/>
      </w:rPr>
    </w:lvl>
  </w:abstractNum>
  <w:abstractNum w:abstractNumId="45" w15:restartNumberingAfterBreak="0">
    <w:nsid w:val="174E32B8"/>
    <w:multiLevelType w:val="hybridMultilevel"/>
    <w:tmpl w:val="F864AE2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7651FF5"/>
    <w:multiLevelType w:val="hybridMultilevel"/>
    <w:tmpl w:val="21C87804"/>
    <w:lvl w:ilvl="0" w:tplc="4462E2D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7" w15:restartNumberingAfterBreak="0">
    <w:nsid w:val="1951732B"/>
    <w:multiLevelType w:val="hybridMultilevel"/>
    <w:tmpl w:val="1FCC507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7F6548"/>
    <w:multiLevelType w:val="hybridMultilevel"/>
    <w:tmpl w:val="CA06E1A2"/>
    <w:lvl w:ilvl="0" w:tplc="BD68E7E0">
      <w:start w:val="1"/>
      <w:numFmt w:val="bullet"/>
      <w:lvlText w:val=""/>
      <w:lvlJc w:val="left"/>
      <w:pPr>
        <w:ind w:left="36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9FD29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D97638E"/>
    <w:multiLevelType w:val="multilevel"/>
    <w:tmpl w:val="A3009F7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363DD7"/>
    <w:multiLevelType w:val="singleLevel"/>
    <w:tmpl w:val="2F5C6606"/>
    <w:lvl w:ilvl="0">
      <w:start w:val="1"/>
      <w:numFmt w:val="decimal"/>
      <w:lvlText w:val="%1."/>
      <w:lvlJc w:val="left"/>
      <w:pPr>
        <w:tabs>
          <w:tab w:val="num" w:pos="435"/>
        </w:tabs>
        <w:ind w:left="435" w:hanging="435"/>
      </w:pPr>
      <w:rPr>
        <w:rFonts w:cs="Times New Roman" w:hint="default"/>
      </w:rPr>
    </w:lvl>
  </w:abstractNum>
  <w:abstractNum w:abstractNumId="53" w15:restartNumberingAfterBreak="0">
    <w:nsid w:val="21597AF0"/>
    <w:multiLevelType w:val="multilevel"/>
    <w:tmpl w:val="04709BA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4"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57"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2C15635A"/>
    <w:multiLevelType w:val="hybridMultilevel"/>
    <w:tmpl w:val="42260A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1C587B"/>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2CBB4BF6"/>
    <w:multiLevelType w:val="multilevel"/>
    <w:tmpl w:val="3A1814F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color w:val="000000" w:themeColor="text1"/>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D362C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D850408"/>
    <w:multiLevelType w:val="hybridMultilevel"/>
    <w:tmpl w:val="7320F434"/>
    <w:lvl w:ilvl="0" w:tplc="0415000F">
      <w:start w:val="1"/>
      <w:numFmt w:val="decimal"/>
      <w:lvlText w:val="%1."/>
      <w:lvlJc w:val="left"/>
      <w:pPr>
        <w:ind w:left="928"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60E0020"/>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379922CB"/>
    <w:multiLevelType w:val="multilevel"/>
    <w:tmpl w:val="1BA8679E"/>
    <w:lvl w:ilvl="0">
      <w:start w:val="3"/>
      <w:numFmt w:val="decimal"/>
      <w:lvlText w:val="%1."/>
      <w:lvlJc w:val="left"/>
      <w:pPr>
        <w:ind w:left="1068"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69"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3899047C"/>
    <w:multiLevelType w:val="hybridMultilevel"/>
    <w:tmpl w:val="7EFAB1DC"/>
    <w:lvl w:ilvl="0" w:tplc="04150017">
      <w:start w:val="1"/>
      <w:numFmt w:val="lowerLetter"/>
      <w:lvlText w:val="%1)"/>
      <w:lvlJc w:val="left"/>
      <w:pPr>
        <w:ind w:left="700" w:hanging="360"/>
      </w:pPr>
      <w:rPr>
        <w:rFonts w:cs="Times New Roman"/>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71" w15:restartNumberingAfterBreak="0">
    <w:nsid w:val="3ACC7049"/>
    <w:multiLevelType w:val="hybridMultilevel"/>
    <w:tmpl w:val="DB52587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42D17E6B"/>
    <w:multiLevelType w:val="hybridMultilevel"/>
    <w:tmpl w:val="35AA015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444B31DA"/>
    <w:multiLevelType w:val="multilevel"/>
    <w:tmpl w:val="AFAA8EDC"/>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4" w15:restartNumberingAfterBreak="0">
    <w:nsid w:val="49016150"/>
    <w:multiLevelType w:val="hybridMultilevel"/>
    <w:tmpl w:val="6BC269FC"/>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9F867CE"/>
    <w:multiLevelType w:val="hybridMultilevel"/>
    <w:tmpl w:val="10DAD078"/>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CB61D1F"/>
    <w:multiLevelType w:val="hybridMultilevel"/>
    <w:tmpl w:val="6AF6F548"/>
    <w:lvl w:ilvl="0" w:tplc="04150017">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E6958BC"/>
    <w:multiLevelType w:val="hybridMultilevel"/>
    <w:tmpl w:val="F868481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15:restartNumberingAfterBreak="0">
    <w:nsid w:val="50686E5B"/>
    <w:multiLevelType w:val="multilevel"/>
    <w:tmpl w:val="3A1814F0"/>
    <w:lvl w:ilvl="0">
      <w:start w:val="1"/>
      <w:numFmt w:val="decimal"/>
      <w:lvlText w:val="%1."/>
      <w:lvlJc w:val="left"/>
      <w:pPr>
        <w:ind w:left="720" w:hanging="360"/>
      </w:pPr>
      <w:rPr>
        <w:rFonts w:cs="Times New Roman"/>
        <w:b w:val="0"/>
      </w:rPr>
    </w:lvl>
    <w:lvl w:ilvl="1">
      <w:start w:val="1"/>
      <w:numFmt w:val="decimal"/>
      <w:lvlText w:val="%1.%2."/>
      <w:lvlJc w:val="left"/>
      <w:pPr>
        <w:ind w:left="1152" w:hanging="432"/>
      </w:pPr>
      <w:rPr>
        <w:rFonts w:cs="Times New Roman"/>
        <w:b w:val="0"/>
        <w:color w:val="000000" w:themeColor="text1"/>
      </w:rPr>
    </w:lvl>
    <w:lvl w:ilvl="2">
      <w:start w:val="1"/>
      <w:numFmt w:val="decimal"/>
      <w:lvlText w:val="%1.%2.%3."/>
      <w:lvlJc w:val="left"/>
      <w:pPr>
        <w:ind w:left="1584" w:hanging="504"/>
      </w:pPr>
      <w:rPr>
        <w:rFonts w:cs="Times New Roman"/>
        <w:b w:val="0"/>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9"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0" w15:restartNumberingAfterBreak="0">
    <w:nsid w:val="56262519"/>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9B12F5F"/>
    <w:multiLevelType w:val="multilevel"/>
    <w:tmpl w:val="4D285E7A"/>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Times New Roman" w:hAnsi="Times New Roman"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AF12415"/>
    <w:multiLevelType w:val="hybridMultilevel"/>
    <w:tmpl w:val="F508C826"/>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ABEC244">
      <w:start w:val="1"/>
      <w:numFmt w:val="decimal"/>
      <w:lvlText w:val="%4."/>
      <w:lvlJc w:val="left"/>
      <w:pPr>
        <w:ind w:left="1211" w:hanging="360"/>
      </w:pPr>
      <w:rPr>
        <w:rFonts w:cs="Times New Roman" w:hint="default"/>
        <w:b/>
        <w:i w:val="0"/>
      </w:rPr>
    </w:lvl>
    <w:lvl w:ilvl="4" w:tplc="0A70CFD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B354D7D"/>
    <w:multiLevelType w:val="multilevel"/>
    <w:tmpl w:val="E794DE0E"/>
    <w:lvl w:ilvl="0">
      <w:start w:val="1"/>
      <w:numFmt w:val="decimal"/>
      <w:lvlText w:val="%1."/>
      <w:lvlJc w:val="left"/>
      <w:pPr>
        <w:ind w:left="360" w:hanging="360"/>
      </w:pPr>
      <w:rPr>
        <w:rFonts w:cs="Times New Roman"/>
        <w:b/>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5" w15:restartNumberingAfterBreak="0">
    <w:nsid w:val="5CCE0512"/>
    <w:multiLevelType w:val="multilevel"/>
    <w:tmpl w:val="49D83CA8"/>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hint="default"/>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86" w15:restartNumberingAfterBreak="0">
    <w:nsid w:val="61984BCD"/>
    <w:multiLevelType w:val="hybridMultilevel"/>
    <w:tmpl w:val="B7748284"/>
    <w:lvl w:ilvl="0" w:tplc="FA5EA524">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63FA44ED"/>
    <w:multiLevelType w:val="hybridMultilevel"/>
    <w:tmpl w:val="F27054E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6FE7222"/>
    <w:multiLevelType w:val="multilevel"/>
    <w:tmpl w:val="A7C01AD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bullet"/>
      <w:lvlText w:val=""/>
      <w:lvlJc w:val="left"/>
      <w:pPr>
        <w:ind w:left="1224" w:hanging="544"/>
      </w:pPr>
      <w:rPr>
        <w:rFonts w:ascii="Symbol" w:hAnsi="Symbol" w:hint="default"/>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B736F58"/>
    <w:multiLevelType w:val="hybridMultilevel"/>
    <w:tmpl w:val="B3C86FBC"/>
    <w:lvl w:ilvl="0" w:tplc="CECCF7FA">
      <w:start w:val="1"/>
      <w:numFmt w:val="bullet"/>
      <w:lvlText w:val="•"/>
      <w:lvlJc w:val="left"/>
      <w:pPr>
        <w:ind w:left="720" w:hanging="360"/>
      </w:pPr>
      <w:rPr>
        <w:rFonts w:ascii="Cambria" w:eastAsia="Times New Roman" w:hAnsi="Cambri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1C250A"/>
    <w:multiLevelType w:val="hybridMultilevel"/>
    <w:tmpl w:val="7FD0CFD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15:restartNumberingAfterBreak="0">
    <w:nsid w:val="6EEB05F4"/>
    <w:multiLevelType w:val="hybridMultilevel"/>
    <w:tmpl w:val="478C3D0E"/>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7227203E"/>
    <w:multiLevelType w:val="multilevel"/>
    <w:tmpl w:val="69DCBAF6"/>
    <w:lvl w:ilvl="0">
      <w:start w:val="1"/>
      <w:numFmt w:val="decimal"/>
      <w:lvlText w:val="%1)"/>
      <w:lvlJc w:val="left"/>
      <w:pPr>
        <w:ind w:left="1353"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4" w15:restartNumberingAfterBreak="0">
    <w:nsid w:val="73363D7D"/>
    <w:multiLevelType w:val="multilevel"/>
    <w:tmpl w:val="2440F49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5"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96"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7791CB9"/>
    <w:multiLevelType w:val="multilevel"/>
    <w:tmpl w:val="6852A6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5F6F18"/>
    <w:multiLevelType w:val="multilevel"/>
    <w:tmpl w:val="DF56859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1"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B867D1"/>
    <w:multiLevelType w:val="hybridMultilevel"/>
    <w:tmpl w:val="0946106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69"/>
  </w:num>
  <w:num w:numId="3">
    <w:abstractNumId w:val="98"/>
  </w:num>
  <w:num w:numId="4">
    <w:abstractNumId w:val="47"/>
  </w:num>
  <w:num w:numId="5">
    <w:abstractNumId w:val="46"/>
  </w:num>
  <w:num w:numId="6">
    <w:abstractNumId w:val="62"/>
  </w:num>
  <w:num w:numId="7">
    <w:abstractNumId w:val="4"/>
  </w:num>
  <w:num w:numId="8">
    <w:abstractNumId w:val="8"/>
  </w:num>
  <w:num w:numId="9">
    <w:abstractNumId w:val="15"/>
  </w:num>
  <w:num w:numId="10">
    <w:abstractNumId w:val="19"/>
  </w:num>
  <w:num w:numId="11">
    <w:abstractNumId w:val="25"/>
  </w:num>
  <w:num w:numId="12">
    <w:abstractNumId w:val="32"/>
  </w:num>
  <w:num w:numId="13">
    <w:abstractNumId w:val="36"/>
  </w:num>
  <w:num w:numId="14">
    <w:abstractNumId w:val="97"/>
  </w:num>
  <w:num w:numId="15">
    <w:abstractNumId w:val="91"/>
  </w:num>
  <w:num w:numId="16">
    <w:abstractNumId w:val="7"/>
  </w:num>
  <w:num w:numId="17">
    <w:abstractNumId w:val="43"/>
  </w:num>
  <w:num w:numId="18">
    <w:abstractNumId w:val="83"/>
  </w:num>
  <w:num w:numId="19">
    <w:abstractNumId w:val="96"/>
  </w:num>
  <w:num w:numId="20">
    <w:abstractNumId w:val="81"/>
  </w:num>
  <w:num w:numId="21">
    <w:abstractNumId w:val="45"/>
  </w:num>
  <w:num w:numId="22">
    <w:abstractNumId w:val="95"/>
  </w:num>
  <w:num w:numId="23">
    <w:abstractNumId w:val="94"/>
  </w:num>
  <w:num w:numId="24">
    <w:abstractNumId w:val="40"/>
  </w:num>
  <w:num w:numId="25">
    <w:abstractNumId w:val="79"/>
  </w:num>
  <w:num w:numId="26">
    <w:abstractNumId w:val="51"/>
  </w:num>
  <w:num w:numId="27">
    <w:abstractNumId w:val="92"/>
  </w:num>
  <w:num w:numId="28">
    <w:abstractNumId w:val="80"/>
  </w:num>
  <w:num w:numId="29">
    <w:abstractNumId w:val="101"/>
  </w:num>
  <w:num w:numId="30">
    <w:abstractNumId w:val="55"/>
  </w:num>
  <w:num w:numId="31">
    <w:abstractNumId w:val="103"/>
  </w:num>
  <w:num w:numId="32">
    <w:abstractNumId w:val="99"/>
  </w:num>
  <w:num w:numId="33">
    <w:abstractNumId w:val="82"/>
  </w:num>
  <w:num w:numId="34">
    <w:abstractNumId w:val="104"/>
  </w:num>
  <w:num w:numId="35">
    <w:abstractNumId w:val="58"/>
  </w:num>
  <w:num w:numId="36">
    <w:abstractNumId w:val="50"/>
  </w:num>
  <w:num w:numId="37">
    <w:abstractNumId w:val="56"/>
  </w:num>
  <w:num w:numId="38">
    <w:abstractNumId w:val="87"/>
  </w:num>
  <w:num w:numId="39">
    <w:abstractNumId w:val="75"/>
  </w:num>
  <w:num w:numId="40">
    <w:abstractNumId w:val="39"/>
  </w:num>
  <w:num w:numId="41">
    <w:abstractNumId w:val="102"/>
  </w:num>
  <w:num w:numId="42">
    <w:abstractNumId w:val="88"/>
  </w:num>
  <w:num w:numId="43">
    <w:abstractNumId w:val="89"/>
  </w:num>
  <w:num w:numId="44">
    <w:abstractNumId w:val="67"/>
  </w:num>
  <w:num w:numId="45">
    <w:abstractNumId w:val="59"/>
  </w:num>
  <w:num w:numId="46">
    <w:abstractNumId w:val="65"/>
  </w:num>
  <w:num w:numId="47">
    <w:abstractNumId w:val="61"/>
  </w:num>
  <w:num w:numId="48">
    <w:abstractNumId w:val="74"/>
  </w:num>
  <w:num w:numId="49">
    <w:abstractNumId w:val="64"/>
  </w:num>
  <w:num w:numId="50">
    <w:abstractNumId w:val="70"/>
  </w:num>
  <w:num w:numId="51">
    <w:abstractNumId w:val="38"/>
  </w:num>
  <w:num w:numId="52">
    <w:abstractNumId w:val="42"/>
  </w:num>
  <w:num w:numId="53">
    <w:abstractNumId w:val="72"/>
  </w:num>
  <w:num w:numId="54">
    <w:abstractNumId w:val="71"/>
  </w:num>
  <w:num w:numId="55">
    <w:abstractNumId w:val="41"/>
  </w:num>
  <w:num w:numId="56">
    <w:abstractNumId w:val="66"/>
  </w:num>
  <w:num w:numId="57">
    <w:abstractNumId w:val="54"/>
  </w:num>
  <w:num w:numId="58">
    <w:abstractNumId w:val="57"/>
  </w:num>
  <w:num w:numId="59">
    <w:abstractNumId w:val="77"/>
  </w:num>
  <w:num w:numId="60">
    <w:abstractNumId w:val="90"/>
  </w:num>
  <w:num w:numId="61">
    <w:abstractNumId w:val="73"/>
  </w:num>
  <w:num w:numId="62">
    <w:abstractNumId w:val="93"/>
  </w:num>
  <w:num w:numId="63">
    <w:abstractNumId w:val="100"/>
  </w:num>
  <w:num w:numId="64">
    <w:abstractNumId w:val="84"/>
  </w:num>
  <w:num w:numId="65">
    <w:abstractNumId w:val="53"/>
  </w:num>
  <w:num w:numId="66">
    <w:abstractNumId w:val="63"/>
  </w:num>
  <w:num w:numId="67">
    <w:abstractNumId w:val="86"/>
  </w:num>
  <w:num w:numId="68">
    <w:abstractNumId w:val="85"/>
  </w:num>
  <w:num w:numId="69">
    <w:abstractNumId w:val="48"/>
  </w:num>
  <w:num w:numId="70">
    <w:abstractNumId w:val="68"/>
  </w:num>
  <w:num w:numId="71">
    <w:abstractNumId w:val="44"/>
  </w:num>
  <w:num w:numId="72">
    <w:abstractNumId w:val="78"/>
  </w:num>
  <w:num w:numId="73">
    <w:abstractNumId w:val="49"/>
  </w:num>
  <w:num w:numId="74">
    <w:abstractNumId w:val="76"/>
  </w:num>
  <w:num w:numId="75">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6D"/>
    <w:rsid w:val="0000037F"/>
    <w:rsid w:val="00004007"/>
    <w:rsid w:val="0000738F"/>
    <w:rsid w:val="00007D43"/>
    <w:rsid w:val="0001300E"/>
    <w:rsid w:val="0001367E"/>
    <w:rsid w:val="0001634A"/>
    <w:rsid w:val="0001651B"/>
    <w:rsid w:val="00016E0D"/>
    <w:rsid w:val="00021484"/>
    <w:rsid w:val="00025907"/>
    <w:rsid w:val="00026CFF"/>
    <w:rsid w:val="00027308"/>
    <w:rsid w:val="00033DB8"/>
    <w:rsid w:val="000378B7"/>
    <w:rsid w:val="00042C0B"/>
    <w:rsid w:val="00045B5E"/>
    <w:rsid w:val="000500DE"/>
    <w:rsid w:val="0005033B"/>
    <w:rsid w:val="0005510D"/>
    <w:rsid w:val="000570B2"/>
    <w:rsid w:val="0005772C"/>
    <w:rsid w:val="00057A57"/>
    <w:rsid w:val="000611B0"/>
    <w:rsid w:val="000669D8"/>
    <w:rsid w:val="000707E9"/>
    <w:rsid w:val="00075532"/>
    <w:rsid w:val="00075811"/>
    <w:rsid w:val="0008078B"/>
    <w:rsid w:val="00080B46"/>
    <w:rsid w:val="000812BC"/>
    <w:rsid w:val="00085010"/>
    <w:rsid w:val="00087A59"/>
    <w:rsid w:val="00093427"/>
    <w:rsid w:val="0009445D"/>
    <w:rsid w:val="00096399"/>
    <w:rsid w:val="00096683"/>
    <w:rsid w:val="000A26DD"/>
    <w:rsid w:val="000A27A0"/>
    <w:rsid w:val="000A5603"/>
    <w:rsid w:val="000A75E9"/>
    <w:rsid w:val="000B1A60"/>
    <w:rsid w:val="000B735F"/>
    <w:rsid w:val="000B74BE"/>
    <w:rsid w:val="000C3569"/>
    <w:rsid w:val="000C489C"/>
    <w:rsid w:val="000C5792"/>
    <w:rsid w:val="000D4059"/>
    <w:rsid w:val="000E0A61"/>
    <w:rsid w:val="000E0CD8"/>
    <w:rsid w:val="000E4C3A"/>
    <w:rsid w:val="000E58C0"/>
    <w:rsid w:val="000E68EE"/>
    <w:rsid w:val="000E7342"/>
    <w:rsid w:val="000F2BC8"/>
    <w:rsid w:val="000F3979"/>
    <w:rsid w:val="000F63EA"/>
    <w:rsid w:val="000F7356"/>
    <w:rsid w:val="00100279"/>
    <w:rsid w:val="0010424D"/>
    <w:rsid w:val="00104626"/>
    <w:rsid w:val="00106779"/>
    <w:rsid w:val="001071CE"/>
    <w:rsid w:val="00110836"/>
    <w:rsid w:val="00111192"/>
    <w:rsid w:val="0011697A"/>
    <w:rsid w:val="00117EB6"/>
    <w:rsid w:val="0012121A"/>
    <w:rsid w:val="0012491D"/>
    <w:rsid w:val="001252CA"/>
    <w:rsid w:val="00126BF2"/>
    <w:rsid w:val="0013103F"/>
    <w:rsid w:val="001316F2"/>
    <w:rsid w:val="00133518"/>
    <w:rsid w:val="00133FCD"/>
    <w:rsid w:val="00135BD6"/>
    <w:rsid w:val="0013753A"/>
    <w:rsid w:val="00144F26"/>
    <w:rsid w:val="001451EF"/>
    <w:rsid w:val="00146BF8"/>
    <w:rsid w:val="00156DDD"/>
    <w:rsid w:val="00165B32"/>
    <w:rsid w:val="00171405"/>
    <w:rsid w:val="00175EFC"/>
    <w:rsid w:val="00185016"/>
    <w:rsid w:val="001852F0"/>
    <w:rsid w:val="00185B8D"/>
    <w:rsid w:val="00187585"/>
    <w:rsid w:val="00190504"/>
    <w:rsid w:val="00190BF6"/>
    <w:rsid w:val="001930CC"/>
    <w:rsid w:val="00193FB6"/>
    <w:rsid w:val="00194223"/>
    <w:rsid w:val="001942C7"/>
    <w:rsid w:val="00195208"/>
    <w:rsid w:val="00195E56"/>
    <w:rsid w:val="00197874"/>
    <w:rsid w:val="001A24A2"/>
    <w:rsid w:val="001A2956"/>
    <w:rsid w:val="001A34CE"/>
    <w:rsid w:val="001A5CD8"/>
    <w:rsid w:val="001A6AB4"/>
    <w:rsid w:val="001B3097"/>
    <w:rsid w:val="001B4A63"/>
    <w:rsid w:val="001B6132"/>
    <w:rsid w:val="001B693C"/>
    <w:rsid w:val="001C0053"/>
    <w:rsid w:val="001C09B8"/>
    <w:rsid w:val="001C124C"/>
    <w:rsid w:val="001C6D04"/>
    <w:rsid w:val="001D08D0"/>
    <w:rsid w:val="001D15F6"/>
    <w:rsid w:val="001D79AA"/>
    <w:rsid w:val="001E08AB"/>
    <w:rsid w:val="001E09ED"/>
    <w:rsid w:val="001E0F85"/>
    <w:rsid w:val="001E3079"/>
    <w:rsid w:val="001E45B2"/>
    <w:rsid w:val="001E4ADD"/>
    <w:rsid w:val="001F454B"/>
    <w:rsid w:val="002004AD"/>
    <w:rsid w:val="00201DC8"/>
    <w:rsid w:val="0020253F"/>
    <w:rsid w:val="002048AE"/>
    <w:rsid w:val="0021004C"/>
    <w:rsid w:val="002156C2"/>
    <w:rsid w:val="00217AD9"/>
    <w:rsid w:val="00222A6C"/>
    <w:rsid w:val="00223DE0"/>
    <w:rsid w:val="00226D6E"/>
    <w:rsid w:val="00232F2A"/>
    <w:rsid w:val="00234EDE"/>
    <w:rsid w:val="002376EE"/>
    <w:rsid w:val="00241C4B"/>
    <w:rsid w:val="002426D9"/>
    <w:rsid w:val="00242AAA"/>
    <w:rsid w:val="002454BF"/>
    <w:rsid w:val="002461DD"/>
    <w:rsid w:val="002542A8"/>
    <w:rsid w:val="00254A51"/>
    <w:rsid w:val="002556AF"/>
    <w:rsid w:val="00257D11"/>
    <w:rsid w:val="00262B7A"/>
    <w:rsid w:val="00267333"/>
    <w:rsid w:val="0026752B"/>
    <w:rsid w:val="002677BA"/>
    <w:rsid w:val="00267E4B"/>
    <w:rsid w:val="002712BF"/>
    <w:rsid w:val="00272C2F"/>
    <w:rsid w:val="002759F4"/>
    <w:rsid w:val="00276BD1"/>
    <w:rsid w:val="00277A54"/>
    <w:rsid w:val="00277EFA"/>
    <w:rsid w:val="00280082"/>
    <w:rsid w:val="002830AE"/>
    <w:rsid w:val="00284236"/>
    <w:rsid w:val="0028569D"/>
    <w:rsid w:val="00290BF1"/>
    <w:rsid w:val="00292ED5"/>
    <w:rsid w:val="002956FC"/>
    <w:rsid w:val="002957AE"/>
    <w:rsid w:val="00295B3E"/>
    <w:rsid w:val="00297656"/>
    <w:rsid w:val="002A0464"/>
    <w:rsid w:val="002B0194"/>
    <w:rsid w:val="002B1B54"/>
    <w:rsid w:val="002B28BD"/>
    <w:rsid w:val="002B2B1E"/>
    <w:rsid w:val="002B3FFD"/>
    <w:rsid w:val="002C26C1"/>
    <w:rsid w:val="002D1B46"/>
    <w:rsid w:val="002D2444"/>
    <w:rsid w:val="002D43BF"/>
    <w:rsid w:val="002D66C8"/>
    <w:rsid w:val="002D6951"/>
    <w:rsid w:val="002E3CC9"/>
    <w:rsid w:val="002E76B0"/>
    <w:rsid w:val="002F3229"/>
    <w:rsid w:val="00300C55"/>
    <w:rsid w:val="00301D5E"/>
    <w:rsid w:val="00304593"/>
    <w:rsid w:val="00304994"/>
    <w:rsid w:val="00307B82"/>
    <w:rsid w:val="003105A9"/>
    <w:rsid w:val="0031191C"/>
    <w:rsid w:val="00312B3D"/>
    <w:rsid w:val="00313BEA"/>
    <w:rsid w:val="00315868"/>
    <w:rsid w:val="00316C0F"/>
    <w:rsid w:val="003206D8"/>
    <w:rsid w:val="003256E8"/>
    <w:rsid w:val="00326132"/>
    <w:rsid w:val="00327B82"/>
    <w:rsid w:val="003313E2"/>
    <w:rsid w:val="00332D81"/>
    <w:rsid w:val="003338B8"/>
    <w:rsid w:val="003368CB"/>
    <w:rsid w:val="0034573F"/>
    <w:rsid w:val="003467A7"/>
    <w:rsid w:val="00347B68"/>
    <w:rsid w:val="00347EF0"/>
    <w:rsid w:val="00353C18"/>
    <w:rsid w:val="0035495D"/>
    <w:rsid w:val="00361FCF"/>
    <w:rsid w:val="003620C6"/>
    <w:rsid w:val="00363743"/>
    <w:rsid w:val="003637B4"/>
    <w:rsid w:val="00364384"/>
    <w:rsid w:val="0037028A"/>
    <w:rsid w:val="003748AE"/>
    <w:rsid w:val="0037648E"/>
    <w:rsid w:val="00380476"/>
    <w:rsid w:val="00392050"/>
    <w:rsid w:val="00393E8E"/>
    <w:rsid w:val="0039626F"/>
    <w:rsid w:val="003A0865"/>
    <w:rsid w:val="003A2D24"/>
    <w:rsid w:val="003A35CC"/>
    <w:rsid w:val="003A4ACF"/>
    <w:rsid w:val="003A7211"/>
    <w:rsid w:val="003B04F1"/>
    <w:rsid w:val="003C295C"/>
    <w:rsid w:val="003C5EA1"/>
    <w:rsid w:val="003D3FB9"/>
    <w:rsid w:val="003D5055"/>
    <w:rsid w:val="003E4448"/>
    <w:rsid w:val="003E632F"/>
    <w:rsid w:val="0040064E"/>
    <w:rsid w:val="00407682"/>
    <w:rsid w:val="0040781F"/>
    <w:rsid w:val="004105D2"/>
    <w:rsid w:val="004110A8"/>
    <w:rsid w:val="00412275"/>
    <w:rsid w:val="00416C96"/>
    <w:rsid w:val="0041752F"/>
    <w:rsid w:val="00417617"/>
    <w:rsid w:val="00423DF2"/>
    <w:rsid w:val="004246C7"/>
    <w:rsid w:val="004249E9"/>
    <w:rsid w:val="00427E1E"/>
    <w:rsid w:val="00441B0D"/>
    <w:rsid w:val="00443BAC"/>
    <w:rsid w:val="004441E5"/>
    <w:rsid w:val="00446045"/>
    <w:rsid w:val="0044727A"/>
    <w:rsid w:val="00452260"/>
    <w:rsid w:val="00453E00"/>
    <w:rsid w:val="004579E5"/>
    <w:rsid w:val="00461305"/>
    <w:rsid w:val="00461D5A"/>
    <w:rsid w:val="0046497D"/>
    <w:rsid w:val="00465978"/>
    <w:rsid w:val="0046709D"/>
    <w:rsid w:val="004704F6"/>
    <w:rsid w:val="00474656"/>
    <w:rsid w:val="00476AD6"/>
    <w:rsid w:val="00480DE3"/>
    <w:rsid w:val="004823B9"/>
    <w:rsid w:val="00490096"/>
    <w:rsid w:val="00494731"/>
    <w:rsid w:val="004A05C4"/>
    <w:rsid w:val="004A16E4"/>
    <w:rsid w:val="004A1D28"/>
    <w:rsid w:val="004A399C"/>
    <w:rsid w:val="004B07D8"/>
    <w:rsid w:val="004C287E"/>
    <w:rsid w:val="004C2BD6"/>
    <w:rsid w:val="004C3210"/>
    <w:rsid w:val="004C6C77"/>
    <w:rsid w:val="004C6F79"/>
    <w:rsid w:val="004D4417"/>
    <w:rsid w:val="004D6753"/>
    <w:rsid w:val="004D75A4"/>
    <w:rsid w:val="004E55CD"/>
    <w:rsid w:val="004E6064"/>
    <w:rsid w:val="004F2D1E"/>
    <w:rsid w:val="00514993"/>
    <w:rsid w:val="005160A5"/>
    <w:rsid w:val="00517428"/>
    <w:rsid w:val="00520CAB"/>
    <w:rsid w:val="00521AB0"/>
    <w:rsid w:val="00533F4A"/>
    <w:rsid w:val="00535BA2"/>
    <w:rsid w:val="00535D85"/>
    <w:rsid w:val="0054564E"/>
    <w:rsid w:val="0054648C"/>
    <w:rsid w:val="005470B9"/>
    <w:rsid w:val="00552EE1"/>
    <w:rsid w:val="00553531"/>
    <w:rsid w:val="005569A6"/>
    <w:rsid w:val="00557253"/>
    <w:rsid w:val="00561F82"/>
    <w:rsid w:val="00562C3E"/>
    <w:rsid w:val="00562F7B"/>
    <w:rsid w:val="00574A5D"/>
    <w:rsid w:val="00577EC8"/>
    <w:rsid w:val="00580A51"/>
    <w:rsid w:val="00581E37"/>
    <w:rsid w:val="005824E7"/>
    <w:rsid w:val="00590FA4"/>
    <w:rsid w:val="005941B9"/>
    <w:rsid w:val="005A5E0A"/>
    <w:rsid w:val="005B1049"/>
    <w:rsid w:val="005B1BF4"/>
    <w:rsid w:val="005B4F4F"/>
    <w:rsid w:val="005B6C46"/>
    <w:rsid w:val="005C0A18"/>
    <w:rsid w:val="005C1073"/>
    <w:rsid w:val="005C2C67"/>
    <w:rsid w:val="005C5117"/>
    <w:rsid w:val="005D02D9"/>
    <w:rsid w:val="005D2622"/>
    <w:rsid w:val="005D73AD"/>
    <w:rsid w:val="005E4D12"/>
    <w:rsid w:val="005F2C04"/>
    <w:rsid w:val="005F3D86"/>
    <w:rsid w:val="005F6AA2"/>
    <w:rsid w:val="005F7733"/>
    <w:rsid w:val="006013EF"/>
    <w:rsid w:val="006042E8"/>
    <w:rsid w:val="00604B34"/>
    <w:rsid w:val="006118F7"/>
    <w:rsid w:val="0061245D"/>
    <w:rsid w:val="006167D5"/>
    <w:rsid w:val="00617903"/>
    <w:rsid w:val="00617FB2"/>
    <w:rsid w:val="0062103D"/>
    <w:rsid w:val="00622AEF"/>
    <w:rsid w:val="006237DF"/>
    <w:rsid w:val="00627350"/>
    <w:rsid w:val="0063135E"/>
    <w:rsid w:val="00635AA1"/>
    <w:rsid w:val="00637D5E"/>
    <w:rsid w:val="00640FC5"/>
    <w:rsid w:val="006448A6"/>
    <w:rsid w:val="0065189D"/>
    <w:rsid w:val="0065538C"/>
    <w:rsid w:val="00656A4E"/>
    <w:rsid w:val="0066054F"/>
    <w:rsid w:val="00662C54"/>
    <w:rsid w:val="00662D39"/>
    <w:rsid w:val="00663AC1"/>
    <w:rsid w:val="006724C2"/>
    <w:rsid w:val="00675327"/>
    <w:rsid w:val="00676012"/>
    <w:rsid w:val="00677BDC"/>
    <w:rsid w:val="0068680F"/>
    <w:rsid w:val="006908AB"/>
    <w:rsid w:val="00690E3B"/>
    <w:rsid w:val="00693352"/>
    <w:rsid w:val="00694AC5"/>
    <w:rsid w:val="00696BF1"/>
    <w:rsid w:val="006A5E7B"/>
    <w:rsid w:val="006A66F6"/>
    <w:rsid w:val="006B1719"/>
    <w:rsid w:val="006B54F8"/>
    <w:rsid w:val="006B6CE8"/>
    <w:rsid w:val="006B6EC3"/>
    <w:rsid w:val="006B7FDE"/>
    <w:rsid w:val="006C7213"/>
    <w:rsid w:val="006D6A2E"/>
    <w:rsid w:val="006E0E52"/>
    <w:rsid w:val="006E226C"/>
    <w:rsid w:val="006E57DB"/>
    <w:rsid w:val="006E6EEC"/>
    <w:rsid w:val="006F0829"/>
    <w:rsid w:val="006F1F5B"/>
    <w:rsid w:val="006F5FC3"/>
    <w:rsid w:val="006F60DB"/>
    <w:rsid w:val="006F7CAA"/>
    <w:rsid w:val="007016A9"/>
    <w:rsid w:val="007047C2"/>
    <w:rsid w:val="00713FCF"/>
    <w:rsid w:val="007151D0"/>
    <w:rsid w:val="00715C43"/>
    <w:rsid w:val="00715E09"/>
    <w:rsid w:val="0071720A"/>
    <w:rsid w:val="00723511"/>
    <w:rsid w:val="007276D6"/>
    <w:rsid w:val="007345AB"/>
    <w:rsid w:val="00734C37"/>
    <w:rsid w:val="00740248"/>
    <w:rsid w:val="00741C5D"/>
    <w:rsid w:val="0074265F"/>
    <w:rsid w:val="00752BAF"/>
    <w:rsid w:val="0075366E"/>
    <w:rsid w:val="0076195A"/>
    <w:rsid w:val="00762A6E"/>
    <w:rsid w:val="00762ADC"/>
    <w:rsid w:val="00767E36"/>
    <w:rsid w:val="0077053A"/>
    <w:rsid w:val="0077227B"/>
    <w:rsid w:val="00784217"/>
    <w:rsid w:val="00786188"/>
    <w:rsid w:val="00791533"/>
    <w:rsid w:val="007932B8"/>
    <w:rsid w:val="00795B1B"/>
    <w:rsid w:val="00796B78"/>
    <w:rsid w:val="007A076C"/>
    <w:rsid w:val="007A2973"/>
    <w:rsid w:val="007B06BC"/>
    <w:rsid w:val="007B1993"/>
    <w:rsid w:val="007B3342"/>
    <w:rsid w:val="007B4A69"/>
    <w:rsid w:val="007B72B6"/>
    <w:rsid w:val="007D08F3"/>
    <w:rsid w:val="007D0E3A"/>
    <w:rsid w:val="007D1FE9"/>
    <w:rsid w:val="007D3DDC"/>
    <w:rsid w:val="007D52A8"/>
    <w:rsid w:val="007D71A2"/>
    <w:rsid w:val="007E2209"/>
    <w:rsid w:val="007E376D"/>
    <w:rsid w:val="007E4C2C"/>
    <w:rsid w:val="007E71DF"/>
    <w:rsid w:val="007F07B5"/>
    <w:rsid w:val="007F1F18"/>
    <w:rsid w:val="007F395A"/>
    <w:rsid w:val="007F54A0"/>
    <w:rsid w:val="007F7FBD"/>
    <w:rsid w:val="00801C38"/>
    <w:rsid w:val="0080317F"/>
    <w:rsid w:val="00810C26"/>
    <w:rsid w:val="0081225B"/>
    <w:rsid w:val="00812DD8"/>
    <w:rsid w:val="0081564D"/>
    <w:rsid w:val="008161E9"/>
    <w:rsid w:val="00817745"/>
    <w:rsid w:val="008217E5"/>
    <w:rsid w:val="00824DCE"/>
    <w:rsid w:val="00825A01"/>
    <w:rsid w:val="00834791"/>
    <w:rsid w:val="00834D6C"/>
    <w:rsid w:val="00837318"/>
    <w:rsid w:val="00840C93"/>
    <w:rsid w:val="00840D03"/>
    <w:rsid w:val="0084214A"/>
    <w:rsid w:val="00846DDE"/>
    <w:rsid w:val="00847D1E"/>
    <w:rsid w:val="00853412"/>
    <w:rsid w:val="00854716"/>
    <w:rsid w:val="00855E18"/>
    <w:rsid w:val="00856323"/>
    <w:rsid w:val="00860FD9"/>
    <w:rsid w:val="00860FFD"/>
    <w:rsid w:val="008622FB"/>
    <w:rsid w:val="00862563"/>
    <w:rsid w:val="008627C9"/>
    <w:rsid w:val="008629E4"/>
    <w:rsid w:val="00862C5B"/>
    <w:rsid w:val="008635F0"/>
    <w:rsid w:val="00864EBF"/>
    <w:rsid w:val="00866449"/>
    <w:rsid w:val="00866878"/>
    <w:rsid w:val="0086724B"/>
    <w:rsid w:val="00867714"/>
    <w:rsid w:val="00867C05"/>
    <w:rsid w:val="00870F48"/>
    <w:rsid w:val="008710D0"/>
    <w:rsid w:val="008713C0"/>
    <w:rsid w:val="0087276D"/>
    <w:rsid w:val="008807F1"/>
    <w:rsid w:val="00883EA5"/>
    <w:rsid w:val="00885B4C"/>
    <w:rsid w:val="00887E9D"/>
    <w:rsid w:val="00887F9A"/>
    <w:rsid w:val="00890B1E"/>
    <w:rsid w:val="00891A5B"/>
    <w:rsid w:val="00891E42"/>
    <w:rsid w:val="00894ECA"/>
    <w:rsid w:val="008A0A8C"/>
    <w:rsid w:val="008A26B0"/>
    <w:rsid w:val="008A3A9A"/>
    <w:rsid w:val="008A5AEC"/>
    <w:rsid w:val="008B00B9"/>
    <w:rsid w:val="008B324C"/>
    <w:rsid w:val="008B405D"/>
    <w:rsid w:val="008B5758"/>
    <w:rsid w:val="008B6161"/>
    <w:rsid w:val="008C01DB"/>
    <w:rsid w:val="008C05B0"/>
    <w:rsid w:val="008C2EF1"/>
    <w:rsid w:val="008C4CB2"/>
    <w:rsid w:val="008D384A"/>
    <w:rsid w:val="008D3E6D"/>
    <w:rsid w:val="008D41C8"/>
    <w:rsid w:val="008D4983"/>
    <w:rsid w:val="008D54AB"/>
    <w:rsid w:val="008E7F73"/>
    <w:rsid w:val="008F26A8"/>
    <w:rsid w:val="00900B8F"/>
    <w:rsid w:val="00900CED"/>
    <w:rsid w:val="009018AA"/>
    <w:rsid w:val="00903B30"/>
    <w:rsid w:val="00903EB6"/>
    <w:rsid w:val="00904EC8"/>
    <w:rsid w:val="00905658"/>
    <w:rsid w:val="00910392"/>
    <w:rsid w:val="00910FE0"/>
    <w:rsid w:val="00912B1C"/>
    <w:rsid w:val="00913B58"/>
    <w:rsid w:val="00921BA6"/>
    <w:rsid w:val="00921F1A"/>
    <w:rsid w:val="00922579"/>
    <w:rsid w:val="00927F1D"/>
    <w:rsid w:val="0093170C"/>
    <w:rsid w:val="00934B79"/>
    <w:rsid w:val="00935D9F"/>
    <w:rsid w:val="0094368D"/>
    <w:rsid w:val="00944005"/>
    <w:rsid w:val="009447F3"/>
    <w:rsid w:val="00946D72"/>
    <w:rsid w:val="00947951"/>
    <w:rsid w:val="009561BA"/>
    <w:rsid w:val="00957C54"/>
    <w:rsid w:val="00966945"/>
    <w:rsid w:val="009739F9"/>
    <w:rsid w:val="0097457F"/>
    <w:rsid w:val="00974A1D"/>
    <w:rsid w:val="009759B5"/>
    <w:rsid w:val="00976AD5"/>
    <w:rsid w:val="0097701B"/>
    <w:rsid w:val="009779FF"/>
    <w:rsid w:val="00980CCB"/>
    <w:rsid w:val="00980F8B"/>
    <w:rsid w:val="009844D9"/>
    <w:rsid w:val="00985E87"/>
    <w:rsid w:val="00985F14"/>
    <w:rsid w:val="009918F9"/>
    <w:rsid w:val="00992AB6"/>
    <w:rsid w:val="00993381"/>
    <w:rsid w:val="00995A75"/>
    <w:rsid w:val="009964EA"/>
    <w:rsid w:val="009968C5"/>
    <w:rsid w:val="009A294B"/>
    <w:rsid w:val="009A44B0"/>
    <w:rsid w:val="009B004B"/>
    <w:rsid w:val="009B2142"/>
    <w:rsid w:val="009B2C71"/>
    <w:rsid w:val="009B58BD"/>
    <w:rsid w:val="009C0878"/>
    <w:rsid w:val="009C0E43"/>
    <w:rsid w:val="009C5AD0"/>
    <w:rsid w:val="009C729A"/>
    <w:rsid w:val="009D6A1D"/>
    <w:rsid w:val="009E240D"/>
    <w:rsid w:val="009E4693"/>
    <w:rsid w:val="009E6081"/>
    <w:rsid w:val="009E6E8F"/>
    <w:rsid w:val="009F264E"/>
    <w:rsid w:val="009F69A7"/>
    <w:rsid w:val="00A02F4E"/>
    <w:rsid w:val="00A07774"/>
    <w:rsid w:val="00A16185"/>
    <w:rsid w:val="00A1628E"/>
    <w:rsid w:val="00A173E2"/>
    <w:rsid w:val="00A20C8F"/>
    <w:rsid w:val="00A37DAF"/>
    <w:rsid w:val="00A4170B"/>
    <w:rsid w:val="00A42D37"/>
    <w:rsid w:val="00A44252"/>
    <w:rsid w:val="00A52733"/>
    <w:rsid w:val="00A5660A"/>
    <w:rsid w:val="00A61619"/>
    <w:rsid w:val="00A66E1A"/>
    <w:rsid w:val="00A7382F"/>
    <w:rsid w:val="00A7663B"/>
    <w:rsid w:val="00A7700C"/>
    <w:rsid w:val="00A84E44"/>
    <w:rsid w:val="00A86A7F"/>
    <w:rsid w:val="00A87D59"/>
    <w:rsid w:val="00A9003D"/>
    <w:rsid w:val="00A91009"/>
    <w:rsid w:val="00A93367"/>
    <w:rsid w:val="00A93F2A"/>
    <w:rsid w:val="00A9696F"/>
    <w:rsid w:val="00AA42CE"/>
    <w:rsid w:val="00AA5051"/>
    <w:rsid w:val="00AA5D63"/>
    <w:rsid w:val="00AA5E95"/>
    <w:rsid w:val="00AA74D9"/>
    <w:rsid w:val="00AB0F9F"/>
    <w:rsid w:val="00AB1D84"/>
    <w:rsid w:val="00AB58B0"/>
    <w:rsid w:val="00AB6E3E"/>
    <w:rsid w:val="00AC0FDD"/>
    <w:rsid w:val="00AD2D80"/>
    <w:rsid w:val="00AD60DD"/>
    <w:rsid w:val="00AE394B"/>
    <w:rsid w:val="00AE3DAA"/>
    <w:rsid w:val="00AE54F0"/>
    <w:rsid w:val="00AE6FE9"/>
    <w:rsid w:val="00AE7DCB"/>
    <w:rsid w:val="00AF39F8"/>
    <w:rsid w:val="00AF55B8"/>
    <w:rsid w:val="00AF5A7E"/>
    <w:rsid w:val="00AF5F8A"/>
    <w:rsid w:val="00AF6B7A"/>
    <w:rsid w:val="00B04A9A"/>
    <w:rsid w:val="00B04F22"/>
    <w:rsid w:val="00B0598F"/>
    <w:rsid w:val="00B06A69"/>
    <w:rsid w:val="00B10243"/>
    <w:rsid w:val="00B116B3"/>
    <w:rsid w:val="00B15719"/>
    <w:rsid w:val="00B165F8"/>
    <w:rsid w:val="00B203A4"/>
    <w:rsid w:val="00B2650D"/>
    <w:rsid w:val="00B26DE4"/>
    <w:rsid w:val="00B33EFE"/>
    <w:rsid w:val="00B35247"/>
    <w:rsid w:val="00B41E8D"/>
    <w:rsid w:val="00B52207"/>
    <w:rsid w:val="00B52976"/>
    <w:rsid w:val="00B57138"/>
    <w:rsid w:val="00B5798A"/>
    <w:rsid w:val="00B635B7"/>
    <w:rsid w:val="00B63F0D"/>
    <w:rsid w:val="00B66269"/>
    <w:rsid w:val="00B70467"/>
    <w:rsid w:val="00B72662"/>
    <w:rsid w:val="00B751AA"/>
    <w:rsid w:val="00B759A6"/>
    <w:rsid w:val="00B7756E"/>
    <w:rsid w:val="00B81000"/>
    <w:rsid w:val="00B811C8"/>
    <w:rsid w:val="00B871B7"/>
    <w:rsid w:val="00B908A5"/>
    <w:rsid w:val="00B90D3F"/>
    <w:rsid w:val="00B9320A"/>
    <w:rsid w:val="00B94530"/>
    <w:rsid w:val="00B950D4"/>
    <w:rsid w:val="00B955AC"/>
    <w:rsid w:val="00BA075A"/>
    <w:rsid w:val="00BA6788"/>
    <w:rsid w:val="00BB24EF"/>
    <w:rsid w:val="00BB2F5F"/>
    <w:rsid w:val="00BB3470"/>
    <w:rsid w:val="00BB3D33"/>
    <w:rsid w:val="00BB77A7"/>
    <w:rsid w:val="00BC3D6F"/>
    <w:rsid w:val="00BC5130"/>
    <w:rsid w:val="00BC72B6"/>
    <w:rsid w:val="00BC746D"/>
    <w:rsid w:val="00BD056B"/>
    <w:rsid w:val="00BD0C23"/>
    <w:rsid w:val="00BD74B6"/>
    <w:rsid w:val="00BD7EA6"/>
    <w:rsid w:val="00BE0DEA"/>
    <w:rsid w:val="00BE5685"/>
    <w:rsid w:val="00BF0C29"/>
    <w:rsid w:val="00BF5795"/>
    <w:rsid w:val="00C00CE3"/>
    <w:rsid w:val="00C02C46"/>
    <w:rsid w:val="00C03C0A"/>
    <w:rsid w:val="00C06536"/>
    <w:rsid w:val="00C072DB"/>
    <w:rsid w:val="00C07D95"/>
    <w:rsid w:val="00C118BE"/>
    <w:rsid w:val="00C14187"/>
    <w:rsid w:val="00C17C6D"/>
    <w:rsid w:val="00C22B27"/>
    <w:rsid w:val="00C23406"/>
    <w:rsid w:val="00C24590"/>
    <w:rsid w:val="00C263C0"/>
    <w:rsid w:val="00C3053E"/>
    <w:rsid w:val="00C371C9"/>
    <w:rsid w:val="00C40E77"/>
    <w:rsid w:val="00C415E2"/>
    <w:rsid w:val="00C41705"/>
    <w:rsid w:val="00C46FC3"/>
    <w:rsid w:val="00C5141B"/>
    <w:rsid w:val="00C54B23"/>
    <w:rsid w:val="00C60B48"/>
    <w:rsid w:val="00C624F2"/>
    <w:rsid w:val="00C630FF"/>
    <w:rsid w:val="00C70849"/>
    <w:rsid w:val="00C7287A"/>
    <w:rsid w:val="00C77002"/>
    <w:rsid w:val="00C83CA2"/>
    <w:rsid w:val="00C85235"/>
    <w:rsid w:val="00C8539D"/>
    <w:rsid w:val="00C85A7A"/>
    <w:rsid w:val="00C8630A"/>
    <w:rsid w:val="00C86B36"/>
    <w:rsid w:val="00C92A9B"/>
    <w:rsid w:val="00CA1A7B"/>
    <w:rsid w:val="00CA3CDD"/>
    <w:rsid w:val="00CA45F0"/>
    <w:rsid w:val="00CA47BB"/>
    <w:rsid w:val="00CA7503"/>
    <w:rsid w:val="00CB0297"/>
    <w:rsid w:val="00CB1C4E"/>
    <w:rsid w:val="00CB2A5D"/>
    <w:rsid w:val="00CB6393"/>
    <w:rsid w:val="00CB6D53"/>
    <w:rsid w:val="00CC138E"/>
    <w:rsid w:val="00CC18FF"/>
    <w:rsid w:val="00CC3E61"/>
    <w:rsid w:val="00CC7CA4"/>
    <w:rsid w:val="00CD0FA4"/>
    <w:rsid w:val="00CD42C4"/>
    <w:rsid w:val="00CD4A6C"/>
    <w:rsid w:val="00CD61DC"/>
    <w:rsid w:val="00CD76F7"/>
    <w:rsid w:val="00CE0C43"/>
    <w:rsid w:val="00CE1D4B"/>
    <w:rsid w:val="00CE2A46"/>
    <w:rsid w:val="00CE5E5E"/>
    <w:rsid w:val="00CE67BB"/>
    <w:rsid w:val="00CF57B2"/>
    <w:rsid w:val="00CF5F88"/>
    <w:rsid w:val="00CF618B"/>
    <w:rsid w:val="00CF6334"/>
    <w:rsid w:val="00CF687C"/>
    <w:rsid w:val="00CF74D9"/>
    <w:rsid w:val="00D13830"/>
    <w:rsid w:val="00D17205"/>
    <w:rsid w:val="00D17E57"/>
    <w:rsid w:val="00D2018E"/>
    <w:rsid w:val="00D22364"/>
    <w:rsid w:val="00D23367"/>
    <w:rsid w:val="00D236E4"/>
    <w:rsid w:val="00D265EC"/>
    <w:rsid w:val="00D351B0"/>
    <w:rsid w:val="00D36A3E"/>
    <w:rsid w:val="00D41392"/>
    <w:rsid w:val="00D47C43"/>
    <w:rsid w:val="00D51360"/>
    <w:rsid w:val="00D5431D"/>
    <w:rsid w:val="00D57714"/>
    <w:rsid w:val="00D57B27"/>
    <w:rsid w:val="00D608E4"/>
    <w:rsid w:val="00D621F1"/>
    <w:rsid w:val="00D62422"/>
    <w:rsid w:val="00D64BAA"/>
    <w:rsid w:val="00D65E96"/>
    <w:rsid w:val="00D7367E"/>
    <w:rsid w:val="00D758CF"/>
    <w:rsid w:val="00D76881"/>
    <w:rsid w:val="00D77413"/>
    <w:rsid w:val="00D77E4B"/>
    <w:rsid w:val="00D81268"/>
    <w:rsid w:val="00D83427"/>
    <w:rsid w:val="00D839B7"/>
    <w:rsid w:val="00D83A44"/>
    <w:rsid w:val="00D842D2"/>
    <w:rsid w:val="00D90628"/>
    <w:rsid w:val="00D926ED"/>
    <w:rsid w:val="00D9487A"/>
    <w:rsid w:val="00DA2AE0"/>
    <w:rsid w:val="00DA3E0A"/>
    <w:rsid w:val="00DA6907"/>
    <w:rsid w:val="00DA6B60"/>
    <w:rsid w:val="00DB1250"/>
    <w:rsid w:val="00DB21D2"/>
    <w:rsid w:val="00DB2B3F"/>
    <w:rsid w:val="00DB329C"/>
    <w:rsid w:val="00DB41D1"/>
    <w:rsid w:val="00DC2B92"/>
    <w:rsid w:val="00DC31B0"/>
    <w:rsid w:val="00DE580F"/>
    <w:rsid w:val="00DE6623"/>
    <w:rsid w:val="00DF5BDE"/>
    <w:rsid w:val="00DF64DD"/>
    <w:rsid w:val="00E0036A"/>
    <w:rsid w:val="00E00F5F"/>
    <w:rsid w:val="00E012A9"/>
    <w:rsid w:val="00E02FC1"/>
    <w:rsid w:val="00E051CA"/>
    <w:rsid w:val="00E0596B"/>
    <w:rsid w:val="00E060A1"/>
    <w:rsid w:val="00E13884"/>
    <w:rsid w:val="00E20F7C"/>
    <w:rsid w:val="00E22CD0"/>
    <w:rsid w:val="00E25875"/>
    <w:rsid w:val="00E2592F"/>
    <w:rsid w:val="00E2688D"/>
    <w:rsid w:val="00E31570"/>
    <w:rsid w:val="00E3341A"/>
    <w:rsid w:val="00E336B4"/>
    <w:rsid w:val="00E413A6"/>
    <w:rsid w:val="00E50433"/>
    <w:rsid w:val="00E514E5"/>
    <w:rsid w:val="00E52003"/>
    <w:rsid w:val="00E537E7"/>
    <w:rsid w:val="00E6357E"/>
    <w:rsid w:val="00E70894"/>
    <w:rsid w:val="00E71E8B"/>
    <w:rsid w:val="00E7218C"/>
    <w:rsid w:val="00E7419E"/>
    <w:rsid w:val="00E7439E"/>
    <w:rsid w:val="00E7588E"/>
    <w:rsid w:val="00E8293A"/>
    <w:rsid w:val="00E837CB"/>
    <w:rsid w:val="00E85164"/>
    <w:rsid w:val="00E8638D"/>
    <w:rsid w:val="00E93A77"/>
    <w:rsid w:val="00EA0A28"/>
    <w:rsid w:val="00EA0EE2"/>
    <w:rsid w:val="00EA2C46"/>
    <w:rsid w:val="00EA5B89"/>
    <w:rsid w:val="00EA6B8C"/>
    <w:rsid w:val="00EA77F5"/>
    <w:rsid w:val="00EB092F"/>
    <w:rsid w:val="00EB2064"/>
    <w:rsid w:val="00EB283D"/>
    <w:rsid w:val="00EB6701"/>
    <w:rsid w:val="00EC3386"/>
    <w:rsid w:val="00EC4B18"/>
    <w:rsid w:val="00EC4F4F"/>
    <w:rsid w:val="00EC4FF8"/>
    <w:rsid w:val="00EC5960"/>
    <w:rsid w:val="00EC6DC1"/>
    <w:rsid w:val="00EC6F83"/>
    <w:rsid w:val="00ED2711"/>
    <w:rsid w:val="00ED377E"/>
    <w:rsid w:val="00ED3B39"/>
    <w:rsid w:val="00ED3D38"/>
    <w:rsid w:val="00ED3FC0"/>
    <w:rsid w:val="00ED56BD"/>
    <w:rsid w:val="00EE081F"/>
    <w:rsid w:val="00EE4E8B"/>
    <w:rsid w:val="00EE505C"/>
    <w:rsid w:val="00EF6FCB"/>
    <w:rsid w:val="00EF7CB5"/>
    <w:rsid w:val="00F047F5"/>
    <w:rsid w:val="00F04AE2"/>
    <w:rsid w:val="00F05E75"/>
    <w:rsid w:val="00F12565"/>
    <w:rsid w:val="00F12EE1"/>
    <w:rsid w:val="00F13579"/>
    <w:rsid w:val="00F1602F"/>
    <w:rsid w:val="00F1664F"/>
    <w:rsid w:val="00F213E0"/>
    <w:rsid w:val="00F301C0"/>
    <w:rsid w:val="00F308D0"/>
    <w:rsid w:val="00F35AA0"/>
    <w:rsid w:val="00F40580"/>
    <w:rsid w:val="00F42C90"/>
    <w:rsid w:val="00F43C6A"/>
    <w:rsid w:val="00F46FAA"/>
    <w:rsid w:val="00F50D7D"/>
    <w:rsid w:val="00F5414F"/>
    <w:rsid w:val="00F6251C"/>
    <w:rsid w:val="00F638CE"/>
    <w:rsid w:val="00F7155E"/>
    <w:rsid w:val="00F7382A"/>
    <w:rsid w:val="00F74ACE"/>
    <w:rsid w:val="00F76C73"/>
    <w:rsid w:val="00F77AB5"/>
    <w:rsid w:val="00F8327D"/>
    <w:rsid w:val="00F84C60"/>
    <w:rsid w:val="00FA0DF8"/>
    <w:rsid w:val="00FA1BE5"/>
    <w:rsid w:val="00FA2474"/>
    <w:rsid w:val="00FA6E3F"/>
    <w:rsid w:val="00FA785C"/>
    <w:rsid w:val="00FB01CD"/>
    <w:rsid w:val="00FB2103"/>
    <w:rsid w:val="00FC175B"/>
    <w:rsid w:val="00FC38DF"/>
    <w:rsid w:val="00FC69AA"/>
    <w:rsid w:val="00FD06AF"/>
    <w:rsid w:val="00FD23E0"/>
    <w:rsid w:val="00FD350C"/>
    <w:rsid w:val="00FD4EEB"/>
    <w:rsid w:val="00FD6D44"/>
    <w:rsid w:val="00FD756F"/>
    <w:rsid w:val="00FD761D"/>
    <w:rsid w:val="00FD7C49"/>
    <w:rsid w:val="00FE14B9"/>
    <w:rsid w:val="00FE2DBF"/>
    <w:rsid w:val="00FE6B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E335C0"/>
  <w15:docId w15:val="{078DE880-13B0-4643-B5C0-55F6E6B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pl-PL"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0C6"/>
    <w:pPr>
      <w:spacing w:line="240" w:lineRule="auto"/>
    </w:pPr>
    <w:rPr>
      <w:rFonts w:eastAsia="Calibri" w:cs="Times New Roman"/>
      <w:color w:val="auto"/>
    </w:rPr>
  </w:style>
  <w:style w:type="paragraph" w:styleId="Nagwek1">
    <w:name w:val="heading 1"/>
    <w:basedOn w:val="Normalny"/>
    <w:next w:val="Normalny"/>
    <w:link w:val="Nagwek1Znak"/>
    <w:uiPriority w:val="9"/>
    <w:qFormat/>
    <w:rsid w:val="0087276D"/>
    <w:pPr>
      <w:keepNext/>
      <w:numPr>
        <w:numId w:val="3"/>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9"/>
    <w:qFormat/>
    <w:rsid w:val="0087276D"/>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rsid w:val="007932B8"/>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qFormat/>
    <w:rsid w:val="00135BD6"/>
    <w:pPr>
      <w:keepNext/>
      <w:widowControl w:val="0"/>
      <w:suppressAutoHyphens/>
      <w:ind w:left="1728" w:hanging="648"/>
      <w:outlineLvl w:val="3"/>
    </w:pPr>
    <w:rPr>
      <w:rFonts w:cs="Tahoma"/>
      <w:b/>
      <w:bCs/>
      <w:kern w:val="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276D"/>
    <w:rPr>
      <w:rFonts w:eastAsia="Times New Roman" w:cs="Times New Roman"/>
      <w:b/>
      <w:color w:val="auto"/>
      <w:sz w:val="40"/>
      <w:szCs w:val="20"/>
      <w:lang w:eastAsia="ar-SA"/>
    </w:rPr>
  </w:style>
  <w:style w:type="character" w:customStyle="1" w:styleId="Nagwek2Znak">
    <w:name w:val="Nagłówek 2 Znak"/>
    <w:basedOn w:val="Domylnaczcionkaakapitu"/>
    <w:link w:val="Nagwek2"/>
    <w:uiPriority w:val="99"/>
    <w:rsid w:val="0087276D"/>
    <w:rPr>
      <w:rFonts w:eastAsia="Times New Roman" w:cs="Times New Roman"/>
      <w:color w:val="auto"/>
      <w:sz w:val="27"/>
      <w:szCs w:val="27"/>
      <w:lang w:eastAsia="pl-PL"/>
    </w:rPr>
  </w:style>
  <w:style w:type="paragraph" w:styleId="Akapitzlist">
    <w:name w:val="List Paragraph"/>
    <w:basedOn w:val="Normalny"/>
    <w:qFormat/>
    <w:rsid w:val="0087276D"/>
    <w:pPr>
      <w:ind w:left="720"/>
      <w:contextualSpacing/>
    </w:pPr>
  </w:style>
  <w:style w:type="character" w:styleId="Hipercze">
    <w:name w:val="Hyperlink"/>
    <w:basedOn w:val="Domylnaczcionkaakapitu"/>
    <w:uiPriority w:val="99"/>
    <w:rsid w:val="0087276D"/>
    <w:rPr>
      <w:rFonts w:cs="Times New Roman"/>
      <w:color w:val="0000FF"/>
      <w:u w:val="single"/>
    </w:rPr>
  </w:style>
  <w:style w:type="paragraph" w:styleId="Nagwek">
    <w:name w:val="header"/>
    <w:aliases w:val="UNI-Nagłówek strony,Nagłówek strony nieparzystej"/>
    <w:basedOn w:val="Normalny"/>
    <w:link w:val="NagwekZnak"/>
    <w:uiPriority w:val="99"/>
    <w:rsid w:val="0087276D"/>
    <w:pPr>
      <w:tabs>
        <w:tab w:val="center" w:pos="4536"/>
        <w:tab w:val="right" w:pos="9072"/>
      </w:tabs>
    </w:pPr>
  </w:style>
  <w:style w:type="character" w:customStyle="1" w:styleId="NagwekZnak">
    <w:name w:val="Nagłówek Znak"/>
    <w:aliases w:val="UNI-Nagłówek strony Znak,Nagłówek strony nieparzystej Znak"/>
    <w:basedOn w:val="Domylnaczcionkaakapitu"/>
    <w:link w:val="Nagwek"/>
    <w:uiPriority w:val="99"/>
    <w:rsid w:val="0087276D"/>
    <w:rPr>
      <w:rFonts w:eastAsia="Calibri" w:cs="Times New Roman"/>
      <w:color w:val="auto"/>
    </w:rPr>
  </w:style>
  <w:style w:type="paragraph" w:styleId="Stopka">
    <w:name w:val="footer"/>
    <w:basedOn w:val="Normalny"/>
    <w:link w:val="StopkaZnak"/>
    <w:uiPriority w:val="99"/>
    <w:rsid w:val="0087276D"/>
    <w:pPr>
      <w:tabs>
        <w:tab w:val="center" w:pos="4536"/>
        <w:tab w:val="right" w:pos="9072"/>
      </w:tabs>
    </w:pPr>
  </w:style>
  <w:style w:type="character" w:customStyle="1" w:styleId="StopkaZnak">
    <w:name w:val="Stopka Znak"/>
    <w:basedOn w:val="Domylnaczcionkaakapitu"/>
    <w:link w:val="Stopka"/>
    <w:uiPriority w:val="99"/>
    <w:rsid w:val="0087276D"/>
    <w:rPr>
      <w:rFonts w:eastAsia="Calibri" w:cs="Times New Roman"/>
      <w:color w:val="auto"/>
    </w:rPr>
  </w:style>
  <w:style w:type="character" w:styleId="Tekstzastpczy">
    <w:name w:val="Placeholder Text"/>
    <w:basedOn w:val="Domylnaczcionkaakapitu"/>
    <w:uiPriority w:val="99"/>
    <w:semiHidden/>
    <w:rsid w:val="0087276D"/>
    <w:rPr>
      <w:rFonts w:cs="Times New Roman"/>
      <w:color w:val="808080"/>
    </w:rPr>
  </w:style>
  <w:style w:type="paragraph" w:styleId="Tekstdymka">
    <w:name w:val="Balloon Text"/>
    <w:basedOn w:val="Normalny"/>
    <w:link w:val="TekstdymkaZnak"/>
    <w:uiPriority w:val="99"/>
    <w:semiHidden/>
    <w:rsid w:val="0087276D"/>
    <w:rPr>
      <w:rFonts w:ascii="Tahoma" w:hAnsi="Tahoma" w:cs="Tahoma"/>
      <w:sz w:val="16"/>
      <w:szCs w:val="16"/>
    </w:rPr>
  </w:style>
  <w:style w:type="character" w:customStyle="1" w:styleId="TekstdymkaZnak">
    <w:name w:val="Tekst dymka Znak"/>
    <w:basedOn w:val="Domylnaczcionkaakapitu"/>
    <w:link w:val="Tekstdymka"/>
    <w:uiPriority w:val="99"/>
    <w:semiHidden/>
    <w:rsid w:val="0087276D"/>
    <w:rPr>
      <w:rFonts w:ascii="Tahoma" w:eastAsia="Calibri" w:hAnsi="Tahoma" w:cs="Tahoma"/>
      <w:color w:val="auto"/>
      <w:sz w:val="16"/>
      <w:szCs w:val="16"/>
    </w:rPr>
  </w:style>
  <w:style w:type="character" w:styleId="Pogrubienie">
    <w:name w:val="Strong"/>
    <w:basedOn w:val="Domylnaczcionkaakapitu"/>
    <w:uiPriority w:val="22"/>
    <w:qFormat/>
    <w:rsid w:val="0087276D"/>
    <w:rPr>
      <w:rFonts w:cs="Times New Roman"/>
      <w:b/>
      <w:bCs/>
    </w:rPr>
  </w:style>
  <w:style w:type="paragraph" w:styleId="Tekstprzypisukocowego">
    <w:name w:val="endnote text"/>
    <w:basedOn w:val="Normalny"/>
    <w:link w:val="TekstprzypisukocowegoZnak"/>
    <w:uiPriority w:val="99"/>
    <w:semiHidden/>
    <w:rsid w:val="0087276D"/>
    <w:rPr>
      <w:sz w:val="20"/>
      <w:szCs w:val="20"/>
    </w:rPr>
  </w:style>
  <w:style w:type="character" w:customStyle="1" w:styleId="TekstprzypisukocowegoZnak">
    <w:name w:val="Tekst przypisu końcowego Znak"/>
    <w:basedOn w:val="Domylnaczcionkaakapitu"/>
    <w:link w:val="Tekstprzypisukocowego"/>
    <w:uiPriority w:val="99"/>
    <w:semiHidden/>
    <w:rsid w:val="0087276D"/>
    <w:rPr>
      <w:rFonts w:eastAsia="Calibri" w:cs="Times New Roman"/>
      <w:color w:val="auto"/>
      <w:sz w:val="20"/>
      <w:szCs w:val="20"/>
    </w:rPr>
  </w:style>
  <w:style w:type="character" w:styleId="Odwoanieprzypisukocowego">
    <w:name w:val="endnote reference"/>
    <w:basedOn w:val="Domylnaczcionkaakapitu"/>
    <w:uiPriority w:val="99"/>
    <w:semiHidden/>
    <w:rsid w:val="0087276D"/>
    <w:rPr>
      <w:rFonts w:cs="Times New Roman"/>
      <w:vertAlign w:val="superscript"/>
    </w:rPr>
  </w:style>
  <w:style w:type="paragraph" w:styleId="Tytu">
    <w:name w:val="Title"/>
    <w:basedOn w:val="Normalny"/>
    <w:link w:val="TytuZnak"/>
    <w:uiPriority w:val="99"/>
    <w:qFormat/>
    <w:rsid w:val="0087276D"/>
    <w:pPr>
      <w:jc w:val="center"/>
    </w:pPr>
    <w:rPr>
      <w:rFonts w:eastAsia="Times New Roman"/>
      <w:b/>
      <w:bCs/>
      <w:szCs w:val="24"/>
      <w:lang w:eastAsia="pl-PL"/>
    </w:rPr>
  </w:style>
  <w:style w:type="character" w:customStyle="1" w:styleId="TytuZnak">
    <w:name w:val="Tytuł Znak"/>
    <w:basedOn w:val="Domylnaczcionkaakapitu"/>
    <w:link w:val="Tytu"/>
    <w:uiPriority w:val="99"/>
    <w:rsid w:val="0087276D"/>
    <w:rPr>
      <w:rFonts w:eastAsia="Times New Roman" w:cs="Times New Roman"/>
      <w:b/>
      <w:bCs/>
      <w:color w:val="auto"/>
      <w:szCs w:val="24"/>
      <w:lang w:eastAsia="pl-PL"/>
    </w:rPr>
  </w:style>
  <w:style w:type="paragraph" w:styleId="Tekstpodstawowywcity2">
    <w:name w:val="Body Text Indent 2"/>
    <w:basedOn w:val="Normalny"/>
    <w:link w:val="Tekstpodstawowywcity2Znak"/>
    <w:uiPriority w:val="99"/>
    <w:rsid w:val="0087276D"/>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rsid w:val="0087276D"/>
    <w:rPr>
      <w:rFonts w:eastAsia="Times New Roman" w:cs="Times New Roman"/>
      <w:color w:val="auto"/>
      <w:szCs w:val="24"/>
      <w:lang w:eastAsia="pl-PL"/>
    </w:rPr>
  </w:style>
  <w:style w:type="paragraph" w:styleId="Tekstpodstawowywcity">
    <w:name w:val="Body Text Indent"/>
    <w:basedOn w:val="Normalny"/>
    <w:link w:val="TekstpodstawowywcityZnak"/>
    <w:rsid w:val="0087276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rsid w:val="0087276D"/>
    <w:rPr>
      <w:rFonts w:eastAsia="Times New Roman" w:cs="Times New Roman"/>
      <w:color w:val="auto"/>
      <w:szCs w:val="24"/>
      <w:lang w:eastAsia="pl-PL"/>
    </w:rPr>
  </w:style>
  <w:style w:type="paragraph" w:styleId="NormalnyWeb">
    <w:name w:val="Normal (Web)"/>
    <w:basedOn w:val="Normalny"/>
    <w:rsid w:val="0087276D"/>
    <w:pPr>
      <w:spacing w:before="100" w:beforeAutospacing="1" w:after="100" w:afterAutospacing="1"/>
      <w:jc w:val="left"/>
    </w:pPr>
    <w:rPr>
      <w:rFonts w:eastAsia="Times New Roman"/>
      <w:color w:val="000000"/>
      <w:szCs w:val="24"/>
      <w:lang w:eastAsia="pl-PL"/>
    </w:rPr>
  </w:style>
  <w:style w:type="paragraph" w:styleId="Tekstpodstawowy">
    <w:name w:val="Body Text"/>
    <w:basedOn w:val="Normalny"/>
    <w:link w:val="TekstpodstawowyZnak"/>
    <w:uiPriority w:val="99"/>
    <w:semiHidden/>
    <w:unhideWhenUsed/>
    <w:rsid w:val="0087276D"/>
    <w:pPr>
      <w:spacing w:after="120"/>
    </w:pPr>
  </w:style>
  <w:style w:type="character" w:customStyle="1" w:styleId="TekstpodstawowyZnak">
    <w:name w:val="Tekst podstawowy Znak"/>
    <w:basedOn w:val="Domylnaczcionkaakapitu"/>
    <w:link w:val="Tekstpodstawowy"/>
    <w:uiPriority w:val="99"/>
    <w:semiHidden/>
    <w:rsid w:val="0087276D"/>
    <w:rPr>
      <w:rFonts w:eastAsia="Calibri" w:cs="Times New Roman"/>
      <w:color w:val="auto"/>
    </w:rPr>
  </w:style>
  <w:style w:type="character" w:styleId="Odwoaniedokomentarza">
    <w:name w:val="annotation reference"/>
    <w:basedOn w:val="Domylnaczcionkaakapitu"/>
    <w:uiPriority w:val="99"/>
    <w:semiHidden/>
    <w:unhideWhenUsed/>
    <w:rsid w:val="0087276D"/>
    <w:rPr>
      <w:sz w:val="16"/>
      <w:szCs w:val="16"/>
    </w:rPr>
  </w:style>
  <w:style w:type="paragraph" w:styleId="Tekstkomentarza">
    <w:name w:val="annotation text"/>
    <w:basedOn w:val="Normalny"/>
    <w:link w:val="TekstkomentarzaZnak"/>
    <w:uiPriority w:val="99"/>
    <w:unhideWhenUsed/>
    <w:rsid w:val="0087276D"/>
    <w:rPr>
      <w:sz w:val="20"/>
      <w:szCs w:val="20"/>
    </w:rPr>
  </w:style>
  <w:style w:type="character" w:customStyle="1" w:styleId="TekstkomentarzaZnak">
    <w:name w:val="Tekst komentarza Znak"/>
    <w:basedOn w:val="Domylnaczcionkaakapitu"/>
    <w:link w:val="Tekstkomentarza"/>
    <w:uiPriority w:val="99"/>
    <w:rsid w:val="0087276D"/>
    <w:rPr>
      <w:rFonts w:eastAsia="Calibri" w:cs="Times New Roman"/>
      <w:color w:val="auto"/>
      <w:sz w:val="20"/>
      <w:szCs w:val="20"/>
    </w:rPr>
  </w:style>
  <w:style w:type="paragraph" w:styleId="Tematkomentarza">
    <w:name w:val="annotation subject"/>
    <w:basedOn w:val="Tekstkomentarza"/>
    <w:next w:val="Tekstkomentarza"/>
    <w:link w:val="TematkomentarzaZnak"/>
    <w:uiPriority w:val="99"/>
    <w:semiHidden/>
    <w:unhideWhenUsed/>
    <w:rsid w:val="0087276D"/>
    <w:rPr>
      <w:b/>
      <w:bCs/>
    </w:rPr>
  </w:style>
  <w:style w:type="character" w:customStyle="1" w:styleId="TematkomentarzaZnak">
    <w:name w:val="Temat komentarza Znak"/>
    <w:basedOn w:val="TekstkomentarzaZnak"/>
    <w:link w:val="Tematkomentarza"/>
    <w:uiPriority w:val="99"/>
    <w:semiHidden/>
    <w:rsid w:val="0087276D"/>
    <w:rPr>
      <w:rFonts w:eastAsia="Calibri" w:cs="Times New Roman"/>
      <w:b/>
      <w:bCs/>
      <w:color w:val="auto"/>
      <w:sz w:val="20"/>
      <w:szCs w:val="20"/>
    </w:rPr>
  </w:style>
  <w:style w:type="paragraph" w:styleId="Poprawka">
    <w:name w:val="Revision"/>
    <w:hidden/>
    <w:uiPriority w:val="99"/>
    <w:semiHidden/>
    <w:rsid w:val="0087276D"/>
    <w:pPr>
      <w:spacing w:line="240" w:lineRule="auto"/>
      <w:jc w:val="left"/>
    </w:pPr>
    <w:rPr>
      <w:rFonts w:eastAsia="Calibri" w:cs="Times New Roman"/>
      <w:color w:val="auto"/>
    </w:rPr>
  </w:style>
  <w:style w:type="paragraph" w:customStyle="1" w:styleId="Style3">
    <w:name w:val="Style3"/>
    <w:basedOn w:val="Normalny"/>
    <w:uiPriority w:val="99"/>
    <w:rsid w:val="0087276D"/>
    <w:pPr>
      <w:widowControl w:val="0"/>
      <w:autoSpaceDE w:val="0"/>
      <w:autoSpaceDN w:val="0"/>
      <w:adjustRightInd w:val="0"/>
      <w:jc w:val="right"/>
    </w:pPr>
    <w:rPr>
      <w:rFonts w:eastAsia="Times New Roman"/>
      <w:szCs w:val="24"/>
      <w:lang w:eastAsia="pl-PL"/>
    </w:rPr>
  </w:style>
  <w:style w:type="paragraph" w:customStyle="1" w:styleId="Default">
    <w:name w:val="Default"/>
    <w:rsid w:val="0087276D"/>
    <w:pPr>
      <w:autoSpaceDE w:val="0"/>
      <w:autoSpaceDN w:val="0"/>
      <w:adjustRightInd w:val="0"/>
      <w:spacing w:line="240" w:lineRule="auto"/>
      <w:jc w:val="left"/>
    </w:pPr>
    <w:rPr>
      <w:rFonts w:eastAsia="Calibri" w:cs="Times New Roman"/>
      <w:color w:val="000000"/>
      <w:szCs w:val="24"/>
      <w:lang w:eastAsia="pl-PL"/>
    </w:rPr>
  </w:style>
  <w:style w:type="character" w:customStyle="1" w:styleId="urldesc1">
    <w:name w:val="urldesc1"/>
    <w:basedOn w:val="Domylnaczcionkaakapitu"/>
    <w:uiPriority w:val="99"/>
    <w:rsid w:val="0087276D"/>
    <w:rPr>
      <w:color w:val="383B3F"/>
      <w:sz w:val="12"/>
      <w:szCs w:val="12"/>
    </w:rPr>
  </w:style>
  <w:style w:type="character" w:customStyle="1" w:styleId="product1">
    <w:name w:val="product1"/>
    <w:basedOn w:val="Domylnaczcionkaakapitu"/>
    <w:uiPriority w:val="99"/>
    <w:rsid w:val="0087276D"/>
    <w:rPr>
      <w:color w:val="383B3F"/>
      <w:sz w:val="12"/>
      <w:szCs w:val="12"/>
    </w:rPr>
  </w:style>
  <w:style w:type="character" w:customStyle="1" w:styleId="isbn1">
    <w:name w:val="isbn1"/>
    <w:basedOn w:val="Domylnaczcionkaakapitu"/>
    <w:rsid w:val="0087276D"/>
    <w:rPr>
      <w:rFonts w:ascii="Verdana" w:hAnsi="Verdana" w:hint="default"/>
      <w:b/>
      <w:bCs/>
      <w:color w:val="008000"/>
      <w:sz w:val="19"/>
      <w:szCs w:val="19"/>
    </w:rPr>
  </w:style>
  <w:style w:type="character" w:customStyle="1" w:styleId="szczegolyofertyopis">
    <w:name w:val="szczegolyofertyopis"/>
    <w:basedOn w:val="Domylnaczcionkaakapitu"/>
    <w:uiPriority w:val="99"/>
    <w:rsid w:val="0087276D"/>
  </w:style>
  <w:style w:type="character" w:customStyle="1" w:styleId="isbn">
    <w:name w:val="isbn"/>
    <w:basedOn w:val="Domylnaczcionkaakapitu"/>
    <w:uiPriority w:val="99"/>
    <w:rsid w:val="0087276D"/>
  </w:style>
  <w:style w:type="character" w:customStyle="1" w:styleId="isbn2">
    <w:name w:val="isbn2"/>
    <w:basedOn w:val="Domylnaczcionkaakapitu"/>
    <w:rsid w:val="0087276D"/>
    <w:rPr>
      <w:rFonts w:ascii="Verdana" w:hAnsi="Verdana" w:cs="Times New Roman"/>
      <w:b/>
      <w:bCs/>
      <w:color w:val="008000"/>
      <w:sz w:val="21"/>
      <w:szCs w:val="21"/>
    </w:rPr>
  </w:style>
  <w:style w:type="character" w:customStyle="1" w:styleId="bookisbn">
    <w:name w:val="book_isbn"/>
    <w:basedOn w:val="Domylnaczcionkaakapitu"/>
    <w:rsid w:val="0087276D"/>
    <w:rPr>
      <w:rFonts w:cs="Times New Roman"/>
    </w:rPr>
  </w:style>
  <w:style w:type="paragraph" w:customStyle="1" w:styleId="csm1">
    <w:name w:val="csm1"/>
    <w:basedOn w:val="Normalny"/>
    <w:uiPriority w:val="99"/>
    <w:rsid w:val="0087276D"/>
    <w:pPr>
      <w:spacing w:after="30"/>
      <w:jc w:val="left"/>
    </w:pPr>
    <w:rPr>
      <w:rFonts w:eastAsia="Times New Roman"/>
      <w:sz w:val="17"/>
      <w:szCs w:val="17"/>
      <w:lang w:eastAsia="pl-PL"/>
    </w:rPr>
  </w:style>
  <w:style w:type="paragraph" w:styleId="Tekstpodstawowywcity3">
    <w:name w:val="Body Text Indent 3"/>
    <w:basedOn w:val="Normalny"/>
    <w:link w:val="Tekstpodstawowywcity3Znak"/>
    <w:uiPriority w:val="99"/>
    <w:semiHidden/>
    <w:unhideWhenUsed/>
    <w:rsid w:val="008727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7276D"/>
    <w:rPr>
      <w:rFonts w:eastAsia="Calibri" w:cs="Times New Roman"/>
      <w:color w:val="auto"/>
      <w:sz w:val="16"/>
      <w:szCs w:val="16"/>
    </w:rPr>
  </w:style>
  <w:style w:type="paragraph" w:customStyle="1" w:styleId="Akapitzlist2">
    <w:name w:val="Akapit z listą2"/>
    <w:basedOn w:val="Normalny"/>
    <w:qFormat/>
    <w:rsid w:val="0087276D"/>
    <w:pPr>
      <w:ind w:left="720"/>
    </w:pPr>
    <w:rPr>
      <w:rFonts w:eastAsia="Times New Roman"/>
      <w:szCs w:val="24"/>
    </w:rPr>
  </w:style>
  <w:style w:type="paragraph" w:styleId="Tekstpodstawowy2">
    <w:name w:val="Body Text 2"/>
    <w:basedOn w:val="Normalny"/>
    <w:link w:val="Tekstpodstawowy2Znak"/>
    <w:uiPriority w:val="99"/>
    <w:semiHidden/>
    <w:unhideWhenUsed/>
    <w:rsid w:val="0087276D"/>
    <w:pPr>
      <w:spacing w:after="120" w:line="480" w:lineRule="auto"/>
    </w:pPr>
  </w:style>
  <w:style w:type="character" w:customStyle="1" w:styleId="Tekstpodstawowy2Znak">
    <w:name w:val="Tekst podstawowy 2 Znak"/>
    <w:basedOn w:val="Domylnaczcionkaakapitu"/>
    <w:link w:val="Tekstpodstawowy2"/>
    <w:uiPriority w:val="99"/>
    <w:semiHidden/>
    <w:rsid w:val="0087276D"/>
    <w:rPr>
      <w:rFonts w:eastAsia="Calibri" w:cs="Times New Roman"/>
      <w:color w:val="auto"/>
    </w:rPr>
  </w:style>
  <w:style w:type="table" w:styleId="Tabela-Siatka">
    <w:name w:val="Table Grid"/>
    <w:basedOn w:val="Standardowy"/>
    <w:uiPriority w:val="59"/>
    <w:rsid w:val="0087276D"/>
    <w:pPr>
      <w:spacing w:line="240" w:lineRule="auto"/>
      <w:jc w:val="left"/>
    </w:pPr>
    <w:rPr>
      <w:rFonts w:ascii="Calibri" w:eastAsia="Calibri" w:hAnsi="Calibri" w:cs="Times New Roman"/>
      <w:color w:val="auto"/>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1">
    <w:name w:val="author1"/>
    <w:basedOn w:val="Normalny"/>
    <w:uiPriority w:val="99"/>
    <w:rsid w:val="0087276D"/>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87276D"/>
  </w:style>
  <w:style w:type="character" w:customStyle="1" w:styleId="booktitle">
    <w:name w:val="book_title"/>
    <w:basedOn w:val="Domylnaczcionkaakapitu"/>
    <w:rsid w:val="0087276D"/>
  </w:style>
  <w:style w:type="character" w:customStyle="1" w:styleId="attributenametext">
    <w:name w:val="attribute_name_text"/>
    <w:basedOn w:val="Domylnaczcionkaakapitu"/>
    <w:rsid w:val="0087276D"/>
  </w:style>
  <w:style w:type="character" w:customStyle="1" w:styleId="text1">
    <w:name w:val="text1"/>
    <w:basedOn w:val="Domylnaczcionkaakapitu"/>
    <w:rsid w:val="00E7218C"/>
    <w:rPr>
      <w:rFonts w:ascii="Verdana" w:hAnsi="Verdana" w:hint="default"/>
      <w:color w:val="808080"/>
      <w:sz w:val="14"/>
      <w:szCs w:val="14"/>
    </w:rPr>
  </w:style>
  <w:style w:type="character" w:customStyle="1" w:styleId="ptabelka1">
    <w:name w:val="ptabelka1"/>
    <w:basedOn w:val="Domylnaczcionkaakapitu"/>
    <w:rsid w:val="00E7218C"/>
  </w:style>
  <w:style w:type="character" w:customStyle="1" w:styleId="notka1">
    <w:name w:val="notka1"/>
    <w:basedOn w:val="Domylnaczcionkaakapitu"/>
    <w:rsid w:val="00E7218C"/>
    <w:rPr>
      <w:sz w:val="15"/>
      <w:szCs w:val="15"/>
    </w:rPr>
  </w:style>
  <w:style w:type="character" w:customStyle="1" w:styleId="sksiazki1">
    <w:name w:val="sksiazki1"/>
    <w:basedOn w:val="Domylnaczcionkaakapitu"/>
    <w:rsid w:val="00E7218C"/>
    <w:rPr>
      <w:b/>
      <w:bCs/>
      <w:color w:val="000000"/>
      <w:sz w:val="15"/>
      <w:szCs w:val="15"/>
    </w:rPr>
  </w:style>
  <w:style w:type="character" w:customStyle="1" w:styleId="publikacja-detail">
    <w:name w:val="publikacja-detail"/>
    <w:basedOn w:val="Domylnaczcionkaakapitu"/>
    <w:rsid w:val="00E7218C"/>
  </w:style>
  <w:style w:type="character" w:customStyle="1" w:styleId="t011">
    <w:name w:val="t011"/>
    <w:basedOn w:val="Domylnaczcionkaakapitu"/>
    <w:rsid w:val="00E7218C"/>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rsid w:val="006013EF"/>
    <w:rPr>
      <w:i/>
      <w:iCs/>
    </w:rPr>
  </w:style>
  <w:style w:type="paragraph" w:customStyle="1" w:styleId="param">
    <w:name w:val="param"/>
    <w:basedOn w:val="Normalny"/>
    <w:uiPriority w:val="99"/>
    <w:rsid w:val="006013EF"/>
    <w:pPr>
      <w:jc w:val="left"/>
    </w:pPr>
    <w:rPr>
      <w:rFonts w:eastAsia="Times New Roman"/>
      <w:szCs w:val="24"/>
      <w:lang w:eastAsia="pl-PL"/>
    </w:rPr>
  </w:style>
  <w:style w:type="character" w:customStyle="1" w:styleId="attribute">
    <w:name w:val="attribute"/>
    <w:basedOn w:val="Domylnaczcionkaakapitu"/>
    <w:rsid w:val="006013EF"/>
  </w:style>
  <w:style w:type="character" w:customStyle="1" w:styleId="smalltext1">
    <w:name w:val="smalltext1"/>
    <w:basedOn w:val="Domylnaczcionkaakapitu"/>
    <w:rsid w:val="001B6132"/>
    <w:rPr>
      <w:rFonts w:ascii="Verdana" w:hAnsi="Verdana" w:hint="default"/>
      <w:sz w:val="15"/>
      <w:szCs w:val="15"/>
      <w:bdr w:val="none" w:sz="0" w:space="0" w:color="auto" w:frame="1"/>
    </w:rPr>
  </w:style>
  <w:style w:type="character" w:customStyle="1" w:styleId="newshead1">
    <w:name w:val="newshead1"/>
    <w:basedOn w:val="Domylnaczcionkaakapitu"/>
    <w:rsid w:val="001B6132"/>
    <w:rPr>
      <w:rFonts w:ascii="Verdana" w:hAnsi="Verdana" w:hint="default"/>
      <w:b/>
      <w:bCs/>
      <w:color w:val="FF6347"/>
      <w:sz w:val="15"/>
      <w:szCs w:val="15"/>
    </w:rPr>
  </w:style>
  <w:style w:type="character" w:customStyle="1" w:styleId="wyroznik51">
    <w:name w:val="wyroznik51"/>
    <w:basedOn w:val="Domylnaczcionkaakapitu"/>
    <w:rsid w:val="00DB1250"/>
    <w:rPr>
      <w:b/>
      <w:bCs/>
      <w:strike w:val="0"/>
      <w:dstrike w:val="0"/>
      <w:color w:val="1070C6"/>
      <w:sz w:val="20"/>
      <w:szCs w:val="20"/>
      <w:u w:val="none"/>
      <w:effect w:val="none"/>
    </w:rPr>
  </w:style>
  <w:style w:type="character" w:customStyle="1" w:styleId="contributornametrigger">
    <w:name w:val="contributornametrigger"/>
    <w:basedOn w:val="Domylnaczcionkaakapitu"/>
    <w:rsid w:val="00DB1250"/>
  </w:style>
  <w:style w:type="character" w:customStyle="1" w:styleId="fn">
    <w:name w:val="fn"/>
    <w:basedOn w:val="Domylnaczcionkaakapitu"/>
    <w:rsid w:val="004D75A4"/>
  </w:style>
  <w:style w:type="character" w:customStyle="1" w:styleId="y1">
    <w:name w:val="y1"/>
    <w:basedOn w:val="Domylnaczcionkaakapitu"/>
    <w:rsid w:val="00B35247"/>
    <w:rPr>
      <w:color w:val="000000"/>
      <w:sz w:val="19"/>
      <w:szCs w:val="19"/>
    </w:rPr>
  </w:style>
  <w:style w:type="character" w:customStyle="1" w:styleId="k1">
    <w:name w:val="k1"/>
    <w:basedOn w:val="Domylnaczcionkaakapitu"/>
    <w:rsid w:val="00B35247"/>
    <w:rPr>
      <w:color w:val="008F29"/>
      <w:sz w:val="22"/>
      <w:szCs w:val="22"/>
    </w:rPr>
  </w:style>
  <w:style w:type="character" w:customStyle="1" w:styleId="itemextrafieldsvalue1">
    <w:name w:val="itemextrafieldsvalue1"/>
    <w:basedOn w:val="Domylnaczcionkaakapitu"/>
    <w:rsid w:val="00B35247"/>
    <w:rPr>
      <w:vanish w:val="0"/>
      <w:webHidden w:val="0"/>
      <w:specVanish w:val="0"/>
    </w:rPr>
  </w:style>
  <w:style w:type="character" w:customStyle="1" w:styleId="bookinf1">
    <w:name w:val="book_inf1"/>
    <w:basedOn w:val="Domylnaczcionkaakapitu"/>
    <w:rsid w:val="0080317F"/>
    <w:rPr>
      <w:rFonts w:ascii="Verdana" w:hAnsi="Verdana" w:hint="default"/>
      <w:b/>
      <w:bCs/>
      <w:sz w:val="20"/>
      <w:szCs w:val="20"/>
    </w:rPr>
  </w:style>
  <w:style w:type="character" w:customStyle="1" w:styleId="authorroledesc">
    <w:name w:val="authorroledesc"/>
    <w:basedOn w:val="Domylnaczcionkaakapitu"/>
    <w:rsid w:val="008B6161"/>
  </w:style>
  <w:style w:type="character" w:customStyle="1" w:styleId="formattedisbn13">
    <w:name w:val="formattedisbn13"/>
    <w:basedOn w:val="Domylnaczcionkaakapitu"/>
    <w:rsid w:val="008B6161"/>
    <w:rPr>
      <w:vanish w:val="0"/>
      <w:webHidden w:val="0"/>
      <w:specVanish w:val="0"/>
    </w:rPr>
  </w:style>
  <w:style w:type="character" w:customStyle="1" w:styleId="produktinfoitem">
    <w:name w:val="produkt_info_item"/>
    <w:basedOn w:val="Domylnaczcionkaakapitu"/>
    <w:rsid w:val="00D77413"/>
  </w:style>
  <w:style w:type="character" w:customStyle="1" w:styleId="tauthors">
    <w:name w:val="t_authors"/>
    <w:basedOn w:val="Domylnaczcionkaakapitu"/>
    <w:rsid w:val="00D77413"/>
  </w:style>
  <w:style w:type="character" w:customStyle="1" w:styleId="titl1">
    <w:name w:val="titl1"/>
    <w:basedOn w:val="Domylnaczcionkaakapitu"/>
    <w:rsid w:val="00D77413"/>
    <w:rPr>
      <w:rFonts w:ascii="Tahoma" w:hAnsi="Tahoma" w:cs="Tahoma" w:hint="default"/>
      <w:b/>
      <w:bCs/>
      <w:color w:val="304D9C"/>
      <w:sz w:val="18"/>
      <w:szCs w:val="18"/>
    </w:rPr>
  </w:style>
  <w:style w:type="character" w:customStyle="1" w:styleId="autorksiazki1">
    <w:name w:val="autor_ksiazki1"/>
    <w:basedOn w:val="Domylnaczcionkaakapitu"/>
    <w:rsid w:val="00B10243"/>
    <w:rPr>
      <w:rFonts w:ascii="Arial" w:hAnsi="Arial" w:cs="Arial" w:hint="default"/>
      <w:color w:val="7B5208"/>
      <w:sz w:val="18"/>
      <w:szCs w:val="18"/>
    </w:rPr>
  </w:style>
  <w:style w:type="character" w:customStyle="1" w:styleId="nag1">
    <w:name w:val="nag1"/>
    <w:basedOn w:val="Domylnaczcionkaakapitu"/>
    <w:rsid w:val="00B10243"/>
    <w:rPr>
      <w:rFonts w:ascii="Arial" w:hAnsi="Arial" w:cs="Arial" w:hint="default"/>
      <w:b/>
      <w:bCs/>
      <w:color w:val="7B5208"/>
      <w:sz w:val="26"/>
      <w:szCs w:val="26"/>
    </w:rPr>
  </w:style>
  <w:style w:type="character" w:customStyle="1" w:styleId="field">
    <w:name w:val="field"/>
    <w:basedOn w:val="Domylnaczcionkaakapitu"/>
    <w:rsid w:val="00856323"/>
  </w:style>
  <w:style w:type="character" w:customStyle="1" w:styleId="Nagwek3Znak">
    <w:name w:val="Nagłówek 3 Znak"/>
    <w:basedOn w:val="Domylnaczcionkaakapitu"/>
    <w:link w:val="Nagwek3"/>
    <w:uiPriority w:val="9"/>
    <w:rsid w:val="007932B8"/>
    <w:rPr>
      <w:rFonts w:asciiTheme="majorHAnsi" w:eastAsiaTheme="majorEastAsia" w:hAnsiTheme="majorHAnsi" w:cstheme="majorBidi"/>
      <w:b/>
      <w:bCs/>
      <w:color w:val="4F81BD" w:themeColor="accent1"/>
      <w:sz w:val="22"/>
    </w:rPr>
  </w:style>
  <w:style w:type="character" w:customStyle="1" w:styleId="productdetail-authorsmain">
    <w:name w:val="productdetail-authorsmain"/>
    <w:basedOn w:val="Domylnaczcionkaakapitu"/>
    <w:rsid w:val="007932B8"/>
  </w:style>
  <w:style w:type="character" w:customStyle="1" w:styleId="storetitle1">
    <w:name w:val="store_title1"/>
    <w:basedOn w:val="Domylnaczcionkaakapitu"/>
    <w:rsid w:val="007932B8"/>
    <w:rPr>
      <w:rFonts w:ascii="Georgia" w:hAnsi="Georgia" w:hint="default"/>
      <w:b w:val="0"/>
      <w:bCs w:val="0"/>
      <w:color w:val="CC6633"/>
      <w:sz w:val="33"/>
      <w:szCs w:val="33"/>
    </w:rPr>
  </w:style>
  <w:style w:type="character" w:customStyle="1" w:styleId="block1">
    <w:name w:val="block1"/>
    <w:basedOn w:val="Domylnaczcionkaakapitu"/>
    <w:rsid w:val="007932B8"/>
    <w:rPr>
      <w:vanish w:val="0"/>
      <w:webHidden w:val="0"/>
      <w:specVanish w:val="0"/>
    </w:rPr>
  </w:style>
  <w:style w:type="character" w:customStyle="1" w:styleId="detail">
    <w:name w:val="detail"/>
    <w:basedOn w:val="Domylnaczcionkaakapitu"/>
    <w:rsid w:val="007932B8"/>
  </w:style>
  <w:style w:type="character" w:customStyle="1" w:styleId="bluehead1">
    <w:name w:val="bluehead1"/>
    <w:basedOn w:val="Domylnaczcionkaakapitu"/>
    <w:rsid w:val="007932B8"/>
    <w:rPr>
      <w:b/>
      <w:bCs/>
      <w:sz w:val="21"/>
      <w:szCs w:val="21"/>
    </w:rPr>
  </w:style>
  <w:style w:type="character" w:customStyle="1" w:styleId="Nagwek4Znak">
    <w:name w:val="Nagłówek 4 Znak"/>
    <w:basedOn w:val="Domylnaczcionkaakapitu"/>
    <w:link w:val="Nagwek4"/>
    <w:rsid w:val="00135BD6"/>
    <w:rPr>
      <w:rFonts w:eastAsia="Calibri" w:cs="Tahoma"/>
      <w:b/>
      <w:bCs/>
      <w:color w:val="auto"/>
      <w:kern w:val="1"/>
      <w:szCs w:val="24"/>
    </w:rPr>
  </w:style>
  <w:style w:type="character" w:styleId="Wyrnieniedelikatne">
    <w:name w:val="Subtle Emphasis"/>
    <w:basedOn w:val="Domylnaczcionkaakapitu"/>
    <w:uiPriority w:val="19"/>
    <w:qFormat/>
    <w:rsid w:val="00412275"/>
    <w:rPr>
      <w:i/>
      <w:iCs/>
      <w:color w:val="808080" w:themeColor="text1" w:themeTint="7F"/>
    </w:rPr>
  </w:style>
  <w:style w:type="paragraph" w:styleId="Tekstpodstawowy3">
    <w:name w:val="Body Text 3"/>
    <w:basedOn w:val="Normalny"/>
    <w:link w:val="Tekstpodstawowy3Znak"/>
    <w:uiPriority w:val="99"/>
    <w:unhideWhenUsed/>
    <w:rsid w:val="00B04F22"/>
    <w:pPr>
      <w:spacing w:after="120"/>
    </w:pPr>
    <w:rPr>
      <w:sz w:val="16"/>
      <w:szCs w:val="16"/>
    </w:rPr>
  </w:style>
  <w:style w:type="character" w:customStyle="1" w:styleId="Tekstpodstawowy3Znak">
    <w:name w:val="Tekst podstawowy 3 Znak"/>
    <w:basedOn w:val="Domylnaczcionkaakapitu"/>
    <w:link w:val="Tekstpodstawowy3"/>
    <w:uiPriority w:val="99"/>
    <w:rsid w:val="00B04F22"/>
    <w:rPr>
      <w:rFonts w:eastAsia="Calibri" w:cs="Times New Roman"/>
      <w:color w:val="auto"/>
      <w:sz w:val="16"/>
      <w:szCs w:val="16"/>
    </w:rPr>
  </w:style>
  <w:style w:type="paragraph" w:styleId="Lista">
    <w:name w:val="List"/>
    <w:basedOn w:val="Normalny"/>
    <w:uiPriority w:val="99"/>
    <w:rsid w:val="00B33EFE"/>
    <w:pPr>
      <w:ind w:left="283" w:hanging="283"/>
      <w:jc w:val="left"/>
    </w:pPr>
    <w:rPr>
      <w:rFonts w:eastAsia="Times New Roman"/>
      <w:szCs w:val="24"/>
      <w:lang w:eastAsia="pl-PL"/>
    </w:rPr>
  </w:style>
  <w:style w:type="paragraph" w:customStyle="1" w:styleId="BodyText24">
    <w:name w:val="Body Text 24"/>
    <w:basedOn w:val="Normalny"/>
    <w:rsid w:val="00126BF2"/>
    <w:pPr>
      <w:widowControl w:val="0"/>
      <w:suppressAutoHyphens/>
      <w:overflowPunct w:val="0"/>
      <w:autoSpaceDE w:val="0"/>
      <w:ind w:left="360"/>
      <w:jc w:val="left"/>
      <w:textAlignment w:val="baseline"/>
    </w:pPr>
    <w:rPr>
      <w:rFonts w:eastAsia="Times New Roman"/>
      <w:sz w:val="28"/>
      <w:szCs w:val="20"/>
      <w:lang w:eastAsia="ar-SA"/>
    </w:rPr>
  </w:style>
  <w:style w:type="paragraph" w:customStyle="1" w:styleId="BodyText23">
    <w:name w:val="Body Text 23"/>
    <w:basedOn w:val="Normalny"/>
    <w:uiPriority w:val="99"/>
    <w:rsid w:val="00D842D2"/>
    <w:pPr>
      <w:widowControl w:val="0"/>
      <w:suppressAutoHyphens/>
      <w:overflowPunct w:val="0"/>
      <w:autoSpaceDE w:val="0"/>
      <w:textAlignment w:val="baseline"/>
    </w:pPr>
    <w:rPr>
      <w:rFonts w:eastAsia="Times New Roman"/>
      <w:sz w:val="26"/>
      <w:szCs w:val="20"/>
      <w:lang w:eastAsia="ar-SA"/>
    </w:rPr>
  </w:style>
  <w:style w:type="paragraph" w:customStyle="1" w:styleId="Tekstpodstawowy21">
    <w:name w:val="Tekst podstawowy 21"/>
    <w:basedOn w:val="Normalny"/>
    <w:rsid w:val="00D842D2"/>
    <w:pPr>
      <w:widowControl w:val="0"/>
      <w:tabs>
        <w:tab w:val="left" w:pos="709"/>
      </w:tabs>
      <w:suppressAutoHyphens/>
      <w:overflowPunct w:val="0"/>
      <w:autoSpaceDE w:val="0"/>
      <w:ind w:left="709" w:hanging="709"/>
      <w:textAlignment w:val="baseline"/>
    </w:pPr>
    <w:rPr>
      <w:rFonts w:eastAsia="Times New Roman"/>
      <w:sz w:val="26"/>
      <w:szCs w:val="20"/>
      <w:lang w:eastAsia="ar-SA"/>
    </w:rPr>
  </w:style>
  <w:style w:type="paragraph" w:customStyle="1" w:styleId="BodyText26">
    <w:name w:val="Body Text 26"/>
    <w:basedOn w:val="Normalny"/>
    <w:uiPriority w:val="99"/>
    <w:rsid w:val="00D842D2"/>
    <w:pPr>
      <w:widowControl w:val="0"/>
      <w:tabs>
        <w:tab w:val="left" w:pos="709"/>
      </w:tabs>
      <w:suppressAutoHyphens/>
      <w:overflowPunct w:val="0"/>
      <w:autoSpaceDE w:val="0"/>
      <w:ind w:left="709" w:hanging="709"/>
      <w:textAlignment w:val="baseline"/>
    </w:pPr>
    <w:rPr>
      <w:rFonts w:eastAsia="Times New Roman"/>
      <w:sz w:val="26"/>
      <w:szCs w:val="26"/>
      <w:lang w:eastAsia="ar-SA"/>
    </w:rPr>
  </w:style>
  <w:style w:type="paragraph" w:customStyle="1" w:styleId="Akapitzlist1">
    <w:name w:val="Akapit z listą1"/>
    <w:basedOn w:val="Normalny"/>
    <w:rsid w:val="007D1FE9"/>
    <w:pPr>
      <w:suppressAutoHyphens/>
      <w:autoSpaceDN w:val="0"/>
      <w:spacing w:after="200" w:line="276" w:lineRule="auto"/>
      <w:ind w:left="720"/>
      <w:jc w:val="left"/>
      <w:textAlignment w:val="baseline"/>
    </w:pPr>
    <w:rPr>
      <w:rFonts w:ascii="Calibri" w:eastAsia="Times New Roman" w:hAnsi="Calibri"/>
      <w:sz w:val="22"/>
    </w:rPr>
  </w:style>
  <w:style w:type="paragraph" w:customStyle="1" w:styleId="Akapitzlist4">
    <w:name w:val="Akapit z listą4"/>
    <w:basedOn w:val="Normalny"/>
    <w:rsid w:val="00905658"/>
    <w:pPr>
      <w:suppressAutoHyphens/>
      <w:autoSpaceDN w:val="0"/>
      <w:spacing w:after="200" w:line="276" w:lineRule="auto"/>
      <w:ind w:left="720"/>
      <w:jc w:val="left"/>
      <w:textAlignment w:val="baseline"/>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8397">
      <w:bodyDiv w:val="1"/>
      <w:marLeft w:val="0"/>
      <w:marRight w:val="0"/>
      <w:marTop w:val="0"/>
      <w:marBottom w:val="0"/>
      <w:divBdr>
        <w:top w:val="none" w:sz="0" w:space="0" w:color="auto"/>
        <w:left w:val="none" w:sz="0" w:space="0" w:color="auto"/>
        <w:bottom w:val="none" w:sz="0" w:space="0" w:color="auto"/>
        <w:right w:val="none" w:sz="0" w:space="0" w:color="auto"/>
      </w:divBdr>
    </w:div>
    <w:div w:id="159288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FB18-78BE-4DF6-A845-950BCF79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12694</Words>
  <Characters>76169</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magda_kalinowska</dc:creator>
  <cp:lastModifiedBy>Rafał Olczuk</cp:lastModifiedBy>
  <cp:revision>4</cp:revision>
  <cp:lastPrinted>2016-03-01T10:44:00Z</cp:lastPrinted>
  <dcterms:created xsi:type="dcterms:W3CDTF">2016-03-01T09:44:00Z</dcterms:created>
  <dcterms:modified xsi:type="dcterms:W3CDTF">2016-03-01T10:44:00Z</dcterms:modified>
</cp:coreProperties>
</file>